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CA" w:rsidRPr="00D97293" w:rsidRDefault="00D94ACA">
      <w:pPr>
        <w:pStyle w:val="Tekstpodstawowy"/>
        <w:jc w:val="center"/>
        <w:rPr>
          <w:b/>
          <w:bCs/>
          <w:color w:val="000000" w:themeColor="text1"/>
          <w:sz w:val="32"/>
        </w:rPr>
      </w:pPr>
      <w:r w:rsidRPr="00D97293">
        <w:rPr>
          <w:color w:val="000000" w:themeColor="text1"/>
        </w:rPr>
        <w:t xml:space="preserve">FORMULARZ ZAKUPU zaproszeń ślubnych </w:t>
      </w:r>
      <w:r w:rsidR="00D97293" w:rsidRPr="00D97293">
        <w:rPr>
          <w:b/>
          <w:bCs/>
          <w:color w:val="000000" w:themeColor="text1"/>
          <w:sz w:val="32"/>
        </w:rPr>
        <w:t>Magnolia - składane na 3</w:t>
      </w:r>
    </w:p>
    <w:p w:rsidR="00D94ACA" w:rsidRPr="00D97293" w:rsidRDefault="007E5348">
      <w:pPr>
        <w:pStyle w:val="Tekstpodstawowy"/>
        <w:jc w:val="center"/>
        <w:rPr>
          <w:color w:val="000000" w:themeColor="text1"/>
          <w:u w:val="single"/>
        </w:rPr>
      </w:pPr>
      <w:r w:rsidRPr="00D97293">
        <w:rPr>
          <w:color w:val="000000" w:themeColor="text1"/>
          <w:u w:val="single"/>
        </w:rPr>
        <w:t xml:space="preserve">Prosimy o wypełnienie jedynie </w:t>
      </w:r>
      <w:r w:rsidR="00D97293" w:rsidRPr="00D97293">
        <w:rPr>
          <w:b/>
          <w:color w:val="000000" w:themeColor="text1"/>
          <w:u w:val="single"/>
        </w:rPr>
        <w:t>różowych</w:t>
      </w:r>
      <w:r w:rsidR="00D94ACA" w:rsidRPr="00D97293">
        <w:rPr>
          <w:color w:val="000000" w:themeColor="text1"/>
          <w:u w:val="single"/>
        </w:rPr>
        <w:t xml:space="preserve"> pól</w:t>
      </w:r>
    </w:p>
    <w:p w:rsidR="00D97293" w:rsidRPr="00D97293" w:rsidRDefault="00D97293">
      <w:pPr>
        <w:pStyle w:val="Tekstpodstawowy"/>
        <w:jc w:val="center"/>
        <w:rPr>
          <w:color w:val="000000" w:themeColor="text1"/>
          <w:u w:val="single"/>
        </w:rPr>
      </w:pPr>
    </w:p>
    <w:tbl>
      <w:tblPr>
        <w:tblW w:w="0" w:type="auto"/>
        <w:tblInd w:w="55" w:type="dxa"/>
        <w:tblBorders>
          <w:top w:val="single" w:sz="2" w:space="0" w:color="4F81BD"/>
          <w:left w:val="single" w:sz="2" w:space="0" w:color="4F81BD"/>
          <w:bottom w:val="single" w:sz="2" w:space="0" w:color="4F81BD"/>
          <w:right w:val="single" w:sz="2" w:space="0" w:color="4F81BD"/>
          <w:insideH w:val="single" w:sz="6" w:space="0" w:color="4F81BD"/>
          <w:insideV w:val="single" w:sz="6" w:space="0" w:color="4F81BD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D97293" w:rsidRPr="00D97293" w:rsidTr="00D97293">
        <w:tc>
          <w:tcPr>
            <w:tcW w:w="4818" w:type="dxa"/>
            <w:shd w:val="clear" w:color="auto" w:fill="auto"/>
          </w:tcPr>
          <w:p w:rsidR="00D94ACA" w:rsidRPr="00D97293" w:rsidRDefault="00EF26D5">
            <w:pPr>
              <w:pStyle w:val="Zawartotabeli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NR ZAMÓWIENIA</w:t>
            </w:r>
          </w:p>
          <w:p w:rsidR="00D94ACA" w:rsidRPr="00D97293" w:rsidRDefault="00F8139E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 xml:space="preserve">W przypadku zakupów poza Allegro prosimy o podanie imienia i nazwiska do kontaktu. Prosimy, aby w temacie wiadomości </w:t>
            </w:r>
            <w:r w:rsidRPr="00D97293">
              <w:rPr>
                <w:b/>
                <w:color w:val="000000" w:themeColor="text1"/>
                <w:sz w:val="20"/>
                <w:szCs w:val="20"/>
              </w:rPr>
              <w:t>każdorazowo</w:t>
            </w:r>
            <w:r w:rsidRPr="00D97293">
              <w:rPr>
                <w:color w:val="000000" w:themeColor="text1"/>
                <w:sz w:val="20"/>
                <w:szCs w:val="20"/>
              </w:rPr>
              <w:t xml:space="preserve"> umieszczać Login/Nazwisko w tytule korespondencji z nami.</w:t>
            </w:r>
          </w:p>
        </w:tc>
        <w:tc>
          <w:tcPr>
            <w:tcW w:w="4819" w:type="dxa"/>
            <w:tcBorders>
              <w:top w:val="single" w:sz="2" w:space="0" w:color="4F81BD"/>
              <w:bottom w:val="single" w:sz="6" w:space="0" w:color="4F81BD"/>
            </w:tcBorders>
            <w:shd w:val="clear" w:color="auto" w:fill="FFCCCC"/>
          </w:tcPr>
          <w:p w:rsidR="00D94ACA" w:rsidRPr="00D97293" w:rsidRDefault="00D94ACA" w:rsidP="00EF1DEC">
            <w:pPr>
              <w:rPr>
                <w:color w:val="000000" w:themeColor="text1"/>
              </w:rPr>
            </w:pPr>
          </w:p>
        </w:tc>
      </w:tr>
      <w:tr w:rsidR="00D97293" w:rsidRPr="00D97293" w:rsidTr="00D97293">
        <w:tc>
          <w:tcPr>
            <w:tcW w:w="4818" w:type="dxa"/>
            <w:shd w:val="clear" w:color="auto" w:fill="auto"/>
          </w:tcPr>
          <w:p w:rsidR="00D94ACA" w:rsidRPr="00D97293" w:rsidRDefault="00D94ACA" w:rsidP="00D31796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 xml:space="preserve">DATA </w:t>
            </w:r>
            <w:r w:rsidR="00D31796" w:rsidRPr="00D97293">
              <w:rPr>
                <w:b/>
                <w:bCs/>
                <w:color w:val="000000" w:themeColor="text1"/>
              </w:rPr>
              <w:t>WYSŁANIA FORMULARZA</w:t>
            </w:r>
          </w:p>
        </w:tc>
        <w:tc>
          <w:tcPr>
            <w:tcW w:w="4819" w:type="dxa"/>
            <w:tcBorders>
              <w:top w:val="single" w:sz="6" w:space="0" w:color="4F81BD"/>
              <w:bottom w:val="single" w:sz="2" w:space="0" w:color="4F81BD"/>
            </w:tcBorders>
            <w:shd w:val="clear" w:color="auto" w:fill="FFCCCC"/>
          </w:tcPr>
          <w:p w:rsidR="00D94ACA" w:rsidRPr="00D97293" w:rsidRDefault="00D94ACA" w:rsidP="00F775ED">
            <w:pPr>
              <w:jc w:val="center"/>
              <w:rPr>
                <w:color w:val="000000" w:themeColor="text1"/>
              </w:rPr>
            </w:pPr>
          </w:p>
        </w:tc>
      </w:tr>
    </w:tbl>
    <w:p w:rsidR="00D94ACA" w:rsidRPr="00D97293" w:rsidRDefault="00D94ACA">
      <w:pPr>
        <w:rPr>
          <w:color w:val="000000" w:themeColor="text1"/>
        </w:rPr>
      </w:pPr>
    </w:p>
    <w:tbl>
      <w:tblPr>
        <w:tblW w:w="0" w:type="auto"/>
        <w:tblInd w:w="55" w:type="dxa"/>
        <w:tblBorders>
          <w:top w:val="single" w:sz="2" w:space="0" w:color="4F81BD"/>
          <w:left w:val="single" w:sz="2" w:space="0" w:color="4F81BD"/>
          <w:bottom w:val="single" w:sz="2" w:space="0" w:color="4F81BD"/>
          <w:right w:val="single" w:sz="2" w:space="0" w:color="4F81BD"/>
          <w:insideH w:val="single" w:sz="2" w:space="0" w:color="4F81BD"/>
          <w:insideV w:val="single" w:sz="2" w:space="0" w:color="4F81BD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D97293" w:rsidRPr="00D97293" w:rsidTr="00D97293">
        <w:tc>
          <w:tcPr>
            <w:tcW w:w="4818" w:type="dxa"/>
          </w:tcPr>
          <w:p w:rsidR="00D94ACA" w:rsidRPr="00D97293" w:rsidRDefault="00D94ACA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IMIĘ i NAZWISKO</w:t>
            </w:r>
          </w:p>
        </w:tc>
        <w:tc>
          <w:tcPr>
            <w:tcW w:w="4819" w:type="dxa"/>
            <w:shd w:val="clear" w:color="auto" w:fill="FFCCCC"/>
          </w:tcPr>
          <w:p w:rsidR="00D94ACA" w:rsidRPr="00D97293" w:rsidRDefault="00D94ACA" w:rsidP="00D97293">
            <w:pPr>
              <w:rPr>
                <w:color w:val="000000" w:themeColor="text1"/>
              </w:rPr>
            </w:pPr>
          </w:p>
        </w:tc>
      </w:tr>
      <w:tr w:rsidR="00D97293" w:rsidRPr="00D97293" w:rsidTr="00D97293">
        <w:tc>
          <w:tcPr>
            <w:tcW w:w="4818" w:type="dxa"/>
          </w:tcPr>
          <w:p w:rsidR="00D94ACA" w:rsidRPr="00D97293" w:rsidRDefault="00D94ACA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ADRES DO WYSYŁKI</w:t>
            </w:r>
          </w:p>
          <w:p w:rsidR="00D94ACA" w:rsidRPr="00D97293" w:rsidRDefault="00D94ACA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>Prosimy o dokładne podanie kodu pocztowego oraz numeru domu i/lub mieszkania.</w:t>
            </w:r>
          </w:p>
        </w:tc>
        <w:tc>
          <w:tcPr>
            <w:tcW w:w="4819" w:type="dxa"/>
            <w:shd w:val="clear" w:color="auto" w:fill="FFCCCC"/>
          </w:tcPr>
          <w:p w:rsidR="00D94ACA" w:rsidRPr="00D97293" w:rsidRDefault="00D94ACA" w:rsidP="00D97293">
            <w:pPr>
              <w:rPr>
                <w:color w:val="000000" w:themeColor="text1"/>
              </w:rPr>
            </w:pPr>
          </w:p>
          <w:p w:rsidR="00D94ACA" w:rsidRPr="00D97293" w:rsidRDefault="00D94ACA" w:rsidP="00D97293">
            <w:pPr>
              <w:rPr>
                <w:color w:val="000000" w:themeColor="text1"/>
              </w:rPr>
            </w:pPr>
          </w:p>
          <w:p w:rsidR="00D94ACA" w:rsidRPr="00D97293" w:rsidRDefault="00D94ACA" w:rsidP="00D97293">
            <w:pPr>
              <w:rPr>
                <w:color w:val="000000" w:themeColor="text1"/>
              </w:rPr>
            </w:pPr>
          </w:p>
        </w:tc>
      </w:tr>
      <w:tr w:rsidR="00D97293" w:rsidRPr="00D97293" w:rsidTr="00D97293">
        <w:tc>
          <w:tcPr>
            <w:tcW w:w="4818" w:type="dxa"/>
          </w:tcPr>
          <w:p w:rsidR="00D94ACA" w:rsidRPr="00D97293" w:rsidRDefault="00D94ACA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TELEFON KONTAKTOWY</w:t>
            </w:r>
          </w:p>
        </w:tc>
        <w:tc>
          <w:tcPr>
            <w:tcW w:w="4819" w:type="dxa"/>
            <w:shd w:val="clear" w:color="auto" w:fill="FFCCCC"/>
          </w:tcPr>
          <w:p w:rsidR="00D94ACA" w:rsidRPr="00D97293" w:rsidRDefault="00D94ACA" w:rsidP="00F775ED">
            <w:pPr>
              <w:jc w:val="center"/>
              <w:rPr>
                <w:color w:val="000000" w:themeColor="text1"/>
              </w:rPr>
            </w:pPr>
          </w:p>
        </w:tc>
      </w:tr>
      <w:tr w:rsidR="00D97293" w:rsidRPr="00D97293" w:rsidTr="00D97293">
        <w:tc>
          <w:tcPr>
            <w:tcW w:w="4818" w:type="dxa"/>
          </w:tcPr>
          <w:p w:rsidR="00D94ACA" w:rsidRPr="00D97293" w:rsidRDefault="00D94ACA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ADRES E-mail</w:t>
            </w:r>
          </w:p>
        </w:tc>
        <w:tc>
          <w:tcPr>
            <w:tcW w:w="4819" w:type="dxa"/>
            <w:shd w:val="clear" w:color="auto" w:fill="FFCCCC"/>
          </w:tcPr>
          <w:p w:rsidR="00D94ACA" w:rsidRPr="00D97293" w:rsidRDefault="00D94ACA" w:rsidP="00F775ED">
            <w:pPr>
              <w:jc w:val="center"/>
              <w:rPr>
                <w:color w:val="000000" w:themeColor="text1"/>
              </w:rPr>
            </w:pPr>
          </w:p>
        </w:tc>
      </w:tr>
      <w:tr w:rsidR="00D97293" w:rsidRPr="00D97293" w:rsidTr="00D97293">
        <w:tc>
          <w:tcPr>
            <w:tcW w:w="4818" w:type="dxa"/>
          </w:tcPr>
          <w:p w:rsidR="00D94ACA" w:rsidRPr="00D97293" w:rsidRDefault="00D94ACA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  <w:r w:rsidRPr="00D97293">
              <w:rPr>
                <w:b/>
                <w:bCs/>
                <w:color w:val="000000" w:themeColor="text1"/>
              </w:rPr>
              <w:t xml:space="preserve">NUMER Gadu-Gadu </w:t>
            </w:r>
            <w:r w:rsidRPr="00D97293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D97293">
              <w:rPr>
                <w:color w:val="000000" w:themeColor="text1"/>
                <w:sz w:val="20"/>
                <w:szCs w:val="20"/>
              </w:rPr>
              <w:t>informacja nie wymagana/</w:t>
            </w:r>
          </w:p>
        </w:tc>
        <w:tc>
          <w:tcPr>
            <w:tcW w:w="4819" w:type="dxa"/>
            <w:shd w:val="clear" w:color="auto" w:fill="FFCCCC"/>
          </w:tcPr>
          <w:p w:rsidR="00D94ACA" w:rsidRPr="00D97293" w:rsidRDefault="00D94ACA" w:rsidP="00F775ED">
            <w:pPr>
              <w:jc w:val="center"/>
              <w:rPr>
                <w:color w:val="000000" w:themeColor="text1"/>
              </w:rPr>
            </w:pPr>
          </w:p>
        </w:tc>
      </w:tr>
    </w:tbl>
    <w:p w:rsidR="00D94ACA" w:rsidRPr="00D97293" w:rsidRDefault="00D94ACA">
      <w:pPr>
        <w:rPr>
          <w:color w:val="000000" w:themeColor="text1"/>
        </w:rPr>
      </w:pPr>
    </w:p>
    <w:tbl>
      <w:tblPr>
        <w:tblW w:w="0" w:type="auto"/>
        <w:tblInd w:w="55" w:type="dxa"/>
        <w:tblBorders>
          <w:top w:val="single" w:sz="2" w:space="0" w:color="4F81BD"/>
          <w:left w:val="single" w:sz="2" w:space="0" w:color="4F81BD"/>
          <w:bottom w:val="single" w:sz="2" w:space="0" w:color="4F81BD"/>
          <w:right w:val="single" w:sz="2" w:space="0" w:color="4F81BD"/>
          <w:insideH w:val="single" w:sz="2" w:space="0" w:color="4F81BD"/>
          <w:insideV w:val="single" w:sz="2" w:space="0" w:color="4F81BD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D97293" w:rsidRPr="00D97293" w:rsidTr="00117D37">
        <w:tc>
          <w:tcPr>
            <w:tcW w:w="4818" w:type="dxa"/>
          </w:tcPr>
          <w:p w:rsidR="00D94ACA" w:rsidRPr="00D97293" w:rsidRDefault="00D94ACA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ILOŚĆ ZAMÓWIONYCH ZAPROSZEŃ</w:t>
            </w:r>
          </w:p>
        </w:tc>
        <w:tc>
          <w:tcPr>
            <w:tcW w:w="4819" w:type="dxa"/>
            <w:shd w:val="clear" w:color="auto" w:fill="FFCCCC"/>
          </w:tcPr>
          <w:p w:rsidR="00D94ACA" w:rsidRPr="00D97293" w:rsidRDefault="00D94ACA" w:rsidP="00F775ED">
            <w:pPr>
              <w:jc w:val="center"/>
              <w:rPr>
                <w:color w:val="000000" w:themeColor="text1"/>
              </w:rPr>
            </w:pPr>
          </w:p>
        </w:tc>
      </w:tr>
      <w:tr w:rsidR="00D97293" w:rsidRPr="00D97293" w:rsidTr="00117D37">
        <w:trPr>
          <w:trHeight w:val="295"/>
        </w:trPr>
        <w:tc>
          <w:tcPr>
            <w:tcW w:w="4818" w:type="dxa"/>
            <w:vMerge w:val="restart"/>
          </w:tcPr>
          <w:p w:rsidR="00215C39" w:rsidRPr="00D97293" w:rsidRDefault="00215C39" w:rsidP="00FB1B87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FORMAT ZAPROSZEŃ:  A4 LUB A5</w:t>
            </w:r>
          </w:p>
          <w:p w:rsidR="00215C39" w:rsidRPr="00D97293" w:rsidRDefault="00215C39" w:rsidP="00FB1B87">
            <w:pPr>
              <w:pStyle w:val="Zawartotabeli"/>
              <w:numPr>
                <w:ilvl w:val="0"/>
                <w:numId w:val="5"/>
              </w:num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D97293">
              <w:rPr>
                <w:b/>
                <w:bCs/>
                <w:color w:val="000000" w:themeColor="text1"/>
                <w:sz w:val="18"/>
                <w:szCs w:val="18"/>
              </w:rPr>
              <w:t>Format A5 (210mm x 148,5mm) – cena 1</w:t>
            </w:r>
            <w:r w:rsidR="00EF26D5">
              <w:rPr>
                <w:b/>
                <w:bCs/>
                <w:color w:val="000000" w:themeColor="text1"/>
                <w:sz w:val="18"/>
                <w:szCs w:val="18"/>
              </w:rPr>
              <w:t>,8</w:t>
            </w:r>
            <w:r w:rsidR="00D97293">
              <w:rPr>
                <w:b/>
                <w:bCs/>
                <w:color w:val="000000" w:themeColor="text1"/>
                <w:sz w:val="18"/>
                <w:szCs w:val="18"/>
              </w:rPr>
              <w:t xml:space="preserve">0 </w:t>
            </w:r>
            <w:r w:rsidRPr="00D97293">
              <w:rPr>
                <w:b/>
                <w:bCs/>
                <w:color w:val="000000" w:themeColor="text1"/>
                <w:sz w:val="18"/>
                <w:szCs w:val="18"/>
              </w:rPr>
              <w:t>zł/</w:t>
            </w:r>
            <w:proofErr w:type="spellStart"/>
            <w:r w:rsidRPr="00D97293">
              <w:rPr>
                <w:b/>
                <w:bCs/>
                <w:color w:val="000000" w:themeColor="text1"/>
                <w:sz w:val="18"/>
                <w:szCs w:val="18"/>
              </w:rPr>
              <w:t>szt</w:t>
            </w:r>
            <w:proofErr w:type="spellEnd"/>
          </w:p>
          <w:p w:rsidR="00215C39" w:rsidRPr="00D97293" w:rsidRDefault="00215C39" w:rsidP="009E71F1">
            <w:pPr>
              <w:pStyle w:val="Zawartotabeli"/>
              <w:numPr>
                <w:ilvl w:val="0"/>
                <w:numId w:val="5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7293">
              <w:rPr>
                <w:b/>
                <w:bCs/>
                <w:color w:val="000000" w:themeColor="text1"/>
                <w:sz w:val="18"/>
                <w:szCs w:val="18"/>
              </w:rPr>
              <w:t>For</w:t>
            </w:r>
            <w:r w:rsidR="00117D37">
              <w:rPr>
                <w:b/>
                <w:bCs/>
                <w:color w:val="000000" w:themeColor="text1"/>
                <w:sz w:val="18"/>
                <w:szCs w:val="18"/>
              </w:rPr>
              <w:t>mat A4 (297mm x 210mm) – cena 2,</w:t>
            </w:r>
            <w:r w:rsidR="009E71F1">
              <w:rPr>
                <w:b/>
                <w:bCs/>
                <w:color w:val="000000" w:themeColor="text1"/>
                <w:sz w:val="18"/>
                <w:szCs w:val="18"/>
              </w:rPr>
              <w:t>6</w:t>
            </w:r>
            <w:r w:rsidR="00117D37">
              <w:rPr>
                <w:b/>
                <w:bCs/>
                <w:color w:val="000000" w:themeColor="text1"/>
                <w:sz w:val="18"/>
                <w:szCs w:val="18"/>
              </w:rPr>
              <w:t xml:space="preserve">0 </w:t>
            </w:r>
            <w:r w:rsidRPr="00D97293">
              <w:rPr>
                <w:b/>
                <w:bCs/>
                <w:color w:val="000000" w:themeColor="text1"/>
                <w:sz w:val="18"/>
                <w:szCs w:val="18"/>
              </w:rPr>
              <w:t>zł/</w:t>
            </w:r>
            <w:proofErr w:type="spellStart"/>
            <w:r w:rsidRPr="00D97293">
              <w:rPr>
                <w:b/>
                <w:bCs/>
                <w:color w:val="000000" w:themeColor="text1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215C39" w:rsidRPr="00117D37" w:rsidRDefault="00215C39" w:rsidP="00543D4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17D37">
              <w:rPr>
                <w:b/>
                <w:bCs/>
                <w:color w:val="FF0000"/>
                <w:sz w:val="18"/>
              </w:rPr>
              <w:t xml:space="preserve">Przypominamy że wybór formatu A4 powoduje konieczność zapłaty </w:t>
            </w:r>
            <w:r w:rsidR="00117D37" w:rsidRPr="00117D37">
              <w:rPr>
                <w:b/>
                <w:bCs/>
                <w:color w:val="FF0000"/>
                <w:sz w:val="18"/>
              </w:rPr>
              <w:t>2,</w:t>
            </w:r>
            <w:r w:rsidR="00543D41">
              <w:rPr>
                <w:b/>
                <w:bCs/>
                <w:color w:val="FF0000"/>
                <w:sz w:val="18"/>
              </w:rPr>
              <w:t>6</w:t>
            </w:r>
            <w:r w:rsidR="00117D37" w:rsidRPr="00117D37">
              <w:rPr>
                <w:b/>
                <w:bCs/>
                <w:color w:val="FF0000"/>
                <w:sz w:val="18"/>
              </w:rPr>
              <w:t>0</w:t>
            </w:r>
            <w:r w:rsidRPr="00117D37">
              <w:rPr>
                <w:b/>
                <w:bCs/>
                <w:color w:val="FF0000"/>
                <w:sz w:val="18"/>
              </w:rPr>
              <w:t xml:space="preserve"> zł za sztukę!!!</w:t>
            </w:r>
            <w:r w:rsidRPr="00117D37">
              <w:rPr>
                <w:b/>
                <w:color w:val="FF0000"/>
                <w:sz w:val="18"/>
                <w:szCs w:val="18"/>
              </w:rPr>
              <w:t xml:space="preserve">  </w:t>
            </w:r>
          </w:p>
        </w:tc>
      </w:tr>
      <w:tr w:rsidR="00D97293" w:rsidRPr="00D97293" w:rsidTr="00117D37">
        <w:trPr>
          <w:trHeight w:val="300"/>
        </w:trPr>
        <w:tc>
          <w:tcPr>
            <w:tcW w:w="4818" w:type="dxa"/>
            <w:vMerge/>
          </w:tcPr>
          <w:p w:rsidR="00215C39" w:rsidRPr="00D97293" w:rsidRDefault="00215C39" w:rsidP="00FB1B87">
            <w:pPr>
              <w:pStyle w:val="Zawartotabeli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FFCCCC"/>
          </w:tcPr>
          <w:p w:rsidR="00215C39" w:rsidRPr="00D97293" w:rsidRDefault="00215C39" w:rsidP="00FB1B8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D97293" w:rsidRPr="00D97293" w:rsidTr="00117D37">
        <w:tc>
          <w:tcPr>
            <w:tcW w:w="4818" w:type="dxa"/>
          </w:tcPr>
          <w:p w:rsidR="00117D37" w:rsidRDefault="00D94ACA" w:rsidP="00B90491">
            <w:pPr>
              <w:pStyle w:val="Zawartotabeli"/>
              <w:jc w:val="both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METODA DOSTAWY</w:t>
            </w:r>
            <w:r w:rsidR="00117D37">
              <w:rPr>
                <w:b/>
                <w:bCs/>
                <w:color w:val="000000" w:themeColor="text1"/>
              </w:rPr>
              <w:t>:</w:t>
            </w:r>
          </w:p>
          <w:p w:rsidR="00117D37" w:rsidRDefault="003403D4" w:rsidP="00B90491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>odbiór osobisty,</w:t>
            </w:r>
          </w:p>
          <w:p w:rsidR="003403D4" w:rsidRDefault="00D94ACA" w:rsidP="00B90491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>poczta</w:t>
            </w:r>
            <w:r w:rsidR="00117D37">
              <w:rPr>
                <w:color w:val="000000" w:themeColor="text1"/>
                <w:sz w:val="20"/>
                <w:szCs w:val="20"/>
              </w:rPr>
              <w:t>- przesyłka priorytetowa</w:t>
            </w:r>
          </w:p>
          <w:p w:rsidR="00117D37" w:rsidRPr="00D97293" w:rsidRDefault="00117D37" w:rsidP="00B90491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90491" w:rsidRPr="00D97293" w:rsidRDefault="00B90491" w:rsidP="00B90491">
            <w:pPr>
              <w:pStyle w:val="Zawartotabeli"/>
              <w:rPr>
                <w:b/>
                <w:color w:val="000000" w:themeColor="text1"/>
                <w:sz w:val="20"/>
                <w:szCs w:val="20"/>
              </w:rPr>
            </w:pPr>
            <w:r w:rsidRPr="00D97293">
              <w:rPr>
                <w:b/>
                <w:color w:val="000000" w:themeColor="text1"/>
                <w:sz w:val="20"/>
                <w:szCs w:val="20"/>
              </w:rPr>
              <w:t>NIE MA MOŻLIWOŚCI PŁACENIA PRZY ODBIORZE (prosimy o dokonywanie wpłat na nasze konto).</w:t>
            </w:r>
          </w:p>
          <w:p w:rsidR="00B90491" w:rsidRPr="00D97293" w:rsidRDefault="00B90491" w:rsidP="00B90491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CCCC"/>
          </w:tcPr>
          <w:p w:rsidR="00D94ACA" w:rsidRPr="00D97293" w:rsidRDefault="00D94ACA" w:rsidP="00F775ED">
            <w:pPr>
              <w:jc w:val="center"/>
              <w:rPr>
                <w:color w:val="000000" w:themeColor="text1"/>
              </w:rPr>
            </w:pPr>
          </w:p>
        </w:tc>
      </w:tr>
      <w:tr w:rsidR="00D97293" w:rsidRPr="00D97293" w:rsidTr="00117D37">
        <w:trPr>
          <w:trHeight w:val="89"/>
        </w:trPr>
        <w:tc>
          <w:tcPr>
            <w:tcW w:w="4818" w:type="dxa"/>
            <w:vMerge w:val="restart"/>
          </w:tcPr>
          <w:p w:rsidR="006F41A7" w:rsidRPr="00D97293" w:rsidRDefault="006F41A7" w:rsidP="00FB1B87">
            <w:pPr>
              <w:pStyle w:val="Zawartotabeli"/>
              <w:jc w:val="both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 xml:space="preserve">Personalizacja gości wewnątrz zaproszenia </w:t>
            </w:r>
          </w:p>
          <w:p w:rsidR="006F41A7" w:rsidRPr="00D97293" w:rsidRDefault="006F41A7" w:rsidP="00FB1B87">
            <w:pPr>
              <w:pStyle w:val="Zawartotabeli"/>
              <w:jc w:val="both"/>
              <w:rPr>
                <w:b/>
                <w:bCs/>
                <w:color w:val="000000" w:themeColor="text1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>Jeśli Państwo zaznaczyli tak należy w etapie 6 (lub osobnym pliku) wkopiować listę gości. Jeśli wpiszą Państwo słowo nie – zamiast listy gości pozostawimy wykropkowane miejsce.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6F41A7" w:rsidRPr="00D97293" w:rsidRDefault="006F41A7" w:rsidP="00FB1B87">
            <w:pPr>
              <w:jc w:val="center"/>
              <w:rPr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  <w:sz w:val="18"/>
              </w:rPr>
              <w:t>Proszę wpisać słowo tak lub słowo nie</w:t>
            </w:r>
          </w:p>
        </w:tc>
      </w:tr>
      <w:tr w:rsidR="00D97293" w:rsidRPr="00D97293" w:rsidTr="00117D37">
        <w:trPr>
          <w:trHeight w:val="705"/>
        </w:trPr>
        <w:tc>
          <w:tcPr>
            <w:tcW w:w="4818" w:type="dxa"/>
            <w:vMerge/>
          </w:tcPr>
          <w:p w:rsidR="006F41A7" w:rsidRPr="00D97293" w:rsidRDefault="006F41A7" w:rsidP="00FB1B87">
            <w:pPr>
              <w:pStyle w:val="Zawartotabeli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FFCCCC"/>
          </w:tcPr>
          <w:p w:rsidR="006F41A7" w:rsidRPr="00D97293" w:rsidRDefault="006F41A7" w:rsidP="00FB1B87">
            <w:pPr>
              <w:jc w:val="center"/>
              <w:rPr>
                <w:color w:val="000000" w:themeColor="text1"/>
              </w:rPr>
            </w:pPr>
          </w:p>
        </w:tc>
      </w:tr>
    </w:tbl>
    <w:p w:rsidR="00602683" w:rsidRPr="00D97293" w:rsidRDefault="00602683">
      <w:pPr>
        <w:jc w:val="center"/>
        <w:rPr>
          <w:b/>
          <w:bCs/>
          <w:color w:val="000000" w:themeColor="text1"/>
        </w:rPr>
      </w:pPr>
    </w:p>
    <w:p w:rsidR="00D94ACA" w:rsidRPr="00D97293" w:rsidRDefault="00D94ACA" w:rsidP="00602683">
      <w:pPr>
        <w:jc w:val="center"/>
        <w:rPr>
          <w:b/>
          <w:bCs/>
          <w:color w:val="000000" w:themeColor="text1"/>
        </w:rPr>
      </w:pPr>
      <w:r w:rsidRPr="00D97293">
        <w:rPr>
          <w:b/>
          <w:bCs/>
          <w:color w:val="000000" w:themeColor="text1"/>
        </w:rPr>
        <w:t>Specyfikacja zamówionych zaproszeń</w:t>
      </w:r>
    </w:p>
    <w:tbl>
      <w:tblPr>
        <w:tblW w:w="0" w:type="auto"/>
        <w:tblInd w:w="55" w:type="dxa"/>
        <w:tblBorders>
          <w:top w:val="single" w:sz="2" w:space="0" w:color="4F81BD"/>
          <w:left w:val="single" w:sz="2" w:space="0" w:color="4F81BD"/>
          <w:bottom w:val="single" w:sz="2" w:space="0" w:color="4F81BD"/>
          <w:right w:val="single" w:sz="2" w:space="0" w:color="4F81BD"/>
          <w:insideH w:val="single" w:sz="2" w:space="0" w:color="4F81BD"/>
          <w:insideV w:val="single" w:sz="2" w:space="0" w:color="4F81BD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8"/>
      </w:tblGrid>
      <w:tr w:rsidR="00117D37" w:rsidRPr="00D97293" w:rsidTr="00985997">
        <w:trPr>
          <w:trHeight w:val="315"/>
        </w:trPr>
        <w:tc>
          <w:tcPr>
            <w:tcW w:w="4818" w:type="dxa"/>
            <w:vMerge w:val="restart"/>
          </w:tcPr>
          <w:p w:rsidR="00117D37" w:rsidRPr="00D97293" w:rsidRDefault="00117D37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ETAP 1 – wybór wzoru graficznego</w:t>
            </w:r>
          </w:p>
          <w:p w:rsidR="00117D37" w:rsidRPr="00D97293" w:rsidRDefault="00AE5163" w:rsidP="00985997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(proszę kliknąć na link z jednocześnie naciśniętym przyciskiem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Ctrl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Kontrol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 na klawiaturze lub skopiować go do przeglądarki)</w:t>
            </w:r>
          </w:p>
        </w:tc>
        <w:tc>
          <w:tcPr>
            <w:tcW w:w="4825" w:type="dxa"/>
            <w:shd w:val="clear" w:color="auto" w:fill="auto"/>
          </w:tcPr>
          <w:p w:rsidR="00117D37" w:rsidRPr="00D97293" w:rsidRDefault="00982AF0" w:rsidP="00982AF0">
            <w:pPr>
              <w:jc w:val="center"/>
              <w:rPr>
                <w:color w:val="000000" w:themeColor="text1"/>
              </w:rPr>
            </w:pPr>
            <w:hyperlink r:id="rId7" w:history="1">
              <w:r w:rsidRPr="00EC7F0A">
                <w:rPr>
                  <w:rStyle w:val="Hipercze"/>
                </w:rPr>
                <w:t>http://www.artpiomar.pl/zaproszenia/dopobrania/grafika_magnolia.pdf</w:t>
              </w:r>
            </w:hyperlink>
          </w:p>
        </w:tc>
      </w:tr>
      <w:tr w:rsidR="00117D37" w:rsidRPr="00D97293" w:rsidTr="00985997">
        <w:trPr>
          <w:trHeight w:val="180"/>
        </w:trPr>
        <w:tc>
          <w:tcPr>
            <w:tcW w:w="4818" w:type="dxa"/>
            <w:vMerge/>
          </w:tcPr>
          <w:p w:rsidR="00117D37" w:rsidRPr="00D97293" w:rsidRDefault="00117D37" w:rsidP="00985997">
            <w:pPr>
              <w:pStyle w:val="Zawartotabeli"/>
              <w:rPr>
                <w:b/>
                <w:bCs/>
                <w:color w:val="000000" w:themeColor="text1"/>
              </w:rPr>
            </w:pPr>
          </w:p>
        </w:tc>
        <w:tc>
          <w:tcPr>
            <w:tcW w:w="4825" w:type="dxa"/>
            <w:shd w:val="clear" w:color="auto" w:fill="FFCCCC"/>
          </w:tcPr>
          <w:p w:rsidR="00117D37" w:rsidRPr="00D97293" w:rsidRDefault="00117D37" w:rsidP="00985997">
            <w:pPr>
              <w:jc w:val="center"/>
              <w:rPr>
                <w:color w:val="000000" w:themeColor="text1"/>
              </w:rPr>
            </w:pPr>
          </w:p>
        </w:tc>
        <w:bookmarkStart w:id="0" w:name="_GoBack"/>
        <w:bookmarkEnd w:id="0"/>
      </w:tr>
      <w:tr w:rsidR="00AE5163" w:rsidRPr="00D97293" w:rsidTr="00985997">
        <w:trPr>
          <w:trHeight w:val="555"/>
        </w:trPr>
        <w:tc>
          <w:tcPr>
            <w:tcW w:w="4818" w:type="dxa"/>
            <w:vMerge w:val="restart"/>
          </w:tcPr>
          <w:p w:rsidR="00AE5163" w:rsidRDefault="00AE5163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ETAP 2 – wybór papieru</w:t>
            </w:r>
          </w:p>
          <w:p w:rsidR="00AE5163" w:rsidRPr="00D97293" w:rsidRDefault="00AE5163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(proszę kliknąć na link z jednocześnie naciśniętym przyciskiem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Ctrl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Kontrol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 na klawiaturze lub skopiować go do przeglądarki)</w:t>
            </w:r>
          </w:p>
          <w:p w:rsidR="00AE5163" w:rsidRPr="00D97293" w:rsidRDefault="00AE5163" w:rsidP="00985997">
            <w:pPr>
              <w:pStyle w:val="Zawartotabeli"/>
              <w:jc w:val="both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825" w:type="dxa"/>
            <w:shd w:val="clear" w:color="auto" w:fill="auto"/>
          </w:tcPr>
          <w:p w:rsidR="00AE5163" w:rsidRPr="00D97293" w:rsidRDefault="00982AF0" w:rsidP="00EF26D5">
            <w:pPr>
              <w:jc w:val="center"/>
              <w:rPr>
                <w:color w:val="000000" w:themeColor="text1"/>
              </w:rPr>
            </w:pPr>
            <w:hyperlink r:id="rId8" w:history="1">
              <w:r w:rsidR="00EF26D5" w:rsidRPr="00B402B5">
                <w:rPr>
                  <w:rStyle w:val="Hipercze"/>
                </w:rPr>
                <w:t>http://www.artpiomar.pl/zaproszenia/dopobrania/papiery_fakturowane.jpg</w:t>
              </w:r>
            </w:hyperlink>
          </w:p>
        </w:tc>
      </w:tr>
      <w:tr w:rsidR="00AE5163" w:rsidRPr="00D97293" w:rsidTr="00985997">
        <w:trPr>
          <w:trHeight w:val="405"/>
        </w:trPr>
        <w:tc>
          <w:tcPr>
            <w:tcW w:w="4818" w:type="dxa"/>
            <w:vMerge/>
          </w:tcPr>
          <w:p w:rsidR="00AE5163" w:rsidRPr="00D97293" w:rsidRDefault="00AE5163" w:rsidP="00985997">
            <w:pPr>
              <w:pStyle w:val="Zawartotabeli"/>
              <w:rPr>
                <w:b/>
                <w:bCs/>
                <w:color w:val="000000" w:themeColor="text1"/>
              </w:rPr>
            </w:pPr>
          </w:p>
        </w:tc>
        <w:tc>
          <w:tcPr>
            <w:tcW w:w="4825" w:type="dxa"/>
            <w:shd w:val="clear" w:color="auto" w:fill="FFCCCC"/>
          </w:tcPr>
          <w:p w:rsidR="00AE5163" w:rsidRPr="00D97293" w:rsidRDefault="00AE5163" w:rsidP="00985997">
            <w:pPr>
              <w:jc w:val="center"/>
              <w:rPr>
                <w:color w:val="000000" w:themeColor="text1"/>
              </w:rPr>
            </w:pPr>
          </w:p>
        </w:tc>
      </w:tr>
      <w:tr w:rsidR="00AE5163" w:rsidRPr="00D97293" w:rsidTr="00985997">
        <w:trPr>
          <w:trHeight w:val="555"/>
        </w:trPr>
        <w:tc>
          <w:tcPr>
            <w:tcW w:w="4818" w:type="dxa"/>
            <w:vMerge w:val="restart"/>
          </w:tcPr>
          <w:p w:rsidR="00AE5163" w:rsidRPr="00D97293" w:rsidRDefault="00AE5163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ETAP 3 – wybór wstążki</w:t>
            </w:r>
          </w:p>
          <w:p w:rsidR="00AE5163" w:rsidRPr="00D97293" w:rsidRDefault="00AE5163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(proszę kliknąć na link z jednocześnie naciśniętym przyciskiem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Ctrl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Kontrol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 na klawiaturze lub skopiować go do przeglądarki)</w:t>
            </w:r>
          </w:p>
          <w:p w:rsidR="00AE5163" w:rsidRPr="00D97293" w:rsidRDefault="00AE5163" w:rsidP="00985997">
            <w:pPr>
              <w:pStyle w:val="Zawartotabeli"/>
              <w:jc w:val="both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825" w:type="dxa"/>
            <w:shd w:val="clear" w:color="auto" w:fill="auto"/>
          </w:tcPr>
          <w:p w:rsidR="00AE5163" w:rsidRPr="00D97293" w:rsidRDefault="00982AF0" w:rsidP="00985997">
            <w:pPr>
              <w:jc w:val="center"/>
              <w:rPr>
                <w:color w:val="000000" w:themeColor="text1"/>
              </w:rPr>
            </w:pPr>
            <w:hyperlink r:id="rId9" w:history="1">
              <w:r w:rsidR="00EF26D5" w:rsidRPr="00B402B5">
                <w:rPr>
                  <w:rStyle w:val="Hipercze"/>
                </w:rPr>
                <w:t>http://www.artpiomar.pl/zaproszenia/dopobrania/wstazki.jpg</w:t>
              </w:r>
            </w:hyperlink>
          </w:p>
        </w:tc>
      </w:tr>
      <w:tr w:rsidR="00AE5163" w:rsidRPr="00D97293" w:rsidTr="00985997">
        <w:trPr>
          <w:trHeight w:val="375"/>
        </w:trPr>
        <w:tc>
          <w:tcPr>
            <w:tcW w:w="4818" w:type="dxa"/>
            <w:vMerge/>
          </w:tcPr>
          <w:p w:rsidR="00AE5163" w:rsidRPr="00D97293" w:rsidRDefault="00AE5163" w:rsidP="00985997">
            <w:pPr>
              <w:pStyle w:val="Zawartotabeli"/>
              <w:rPr>
                <w:b/>
                <w:bCs/>
                <w:color w:val="000000" w:themeColor="text1"/>
              </w:rPr>
            </w:pPr>
          </w:p>
        </w:tc>
        <w:tc>
          <w:tcPr>
            <w:tcW w:w="4825" w:type="dxa"/>
            <w:shd w:val="clear" w:color="auto" w:fill="FFCCCC"/>
          </w:tcPr>
          <w:p w:rsidR="00AE5163" w:rsidRPr="00D97293" w:rsidRDefault="00AE5163" w:rsidP="00985997">
            <w:pPr>
              <w:jc w:val="center"/>
              <w:rPr>
                <w:color w:val="000000" w:themeColor="text1"/>
              </w:rPr>
            </w:pPr>
          </w:p>
        </w:tc>
      </w:tr>
      <w:tr w:rsidR="00AE5163" w:rsidRPr="00D97293" w:rsidTr="00985997">
        <w:trPr>
          <w:trHeight w:val="390"/>
        </w:trPr>
        <w:tc>
          <w:tcPr>
            <w:tcW w:w="4818" w:type="dxa"/>
            <w:vMerge w:val="restart"/>
          </w:tcPr>
          <w:p w:rsidR="00AE5163" w:rsidRPr="00D97293" w:rsidRDefault="00AE5163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lastRenderedPageBreak/>
              <w:t>ETAP 4 – wybór czcionki</w:t>
            </w:r>
          </w:p>
          <w:p w:rsidR="00AE5163" w:rsidRPr="00D97293" w:rsidRDefault="00AE5163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(proszę kliknąć na link z jednocześnie naciśniętym przyciskiem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Ctrl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Kontrol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 na klawiaturze lub skopiować go do przeglądarki)</w:t>
            </w:r>
          </w:p>
          <w:p w:rsidR="00AE5163" w:rsidRPr="00D97293" w:rsidRDefault="00AE5163" w:rsidP="00985997">
            <w:pPr>
              <w:pStyle w:val="Zawartotabeli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825" w:type="dxa"/>
            <w:shd w:val="clear" w:color="auto" w:fill="auto"/>
          </w:tcPr>
          <w:p w:rsidR="00AE5163" w:rsidRPr="00D97293" w:rsidRDefault="00982AF0" w:rsidP="005C503F">
            <w:pPr>
              <w:jc w:val="center"/>
              <w:rPr>
                <w:color w:val="000000" w:themeColor="text1"/>
              </w:rPr>
            </w:pPr>
            <w:hyperlink r:id="rId10" w:history="1">
              <w:r w:rsidR="005C503F" w:rsidRPr="00B402B5">
                <w:rPr>
                  <w:rStyle w:val="Hipercze"/>
                </w:rPr>
                <w:t>http://www.artpiomar.pl/zaproszenia/dopobrania/czcionki.pdf</w:t>
              </w:r>
            </w:hyperlink>
          </w:p>
        </w:tc>
      </w:tr>
      <w:tr w:rsidR="00AE5163" w:rsidRPr="00D97293" w:rsidTr="00985997">
        <w:trPr>
          <w:trHeight w:val="330"/>
        </w:trPr>
        <w:tc>
          <w:tcPr>
            <w:tcW w:w="4818" w:type="dxa"/>
            <w:vMerge/>
          </w:tcPr>
          <w:p w:rsidR="00AE5163" w:rsidRPr="00D97293" w:rsidRDefault="00AE5163" w:rsidP="00985997">
            <w:pPr>
              <w:pStyle w:val="Zawartotabeli"/>
              <w:rPr>
                <w:b/>
                <w:bCs/>
                <w:color w:val="000000" w:themeColor="text1"/>
              </w:rPr>
            </w:pPr>
          </w:p>
        </w:tc>
        <w:tc>
          <w:tcPr>
            <w:tcW w:w="4825" w:type="dxa"/>
            <w:shd w:val="clear" w:color="auto" w:fill="FFCCCC"/>
          </w:tcPr>
          <w:p w:rsidR="00AE5163" w:rsidRPr="00D97293" w:rsidRDefault="00AE5163" w:rsidP="00985997">
            <w:pPr>
              <w:jc w:val="center"/>
              <w:rPr>
                <w:color w:val="000000" w:themeColor="text1"/>
              </w:rPr>
            </w:pPr>
          </w:p>
        </w:tc>
      </w:tr>
      <w:tr w:rsidR="003B59BE" w:rsidRPr="00D97293" w:rsidTr="00985997">
        <w:trPr>
          <w:trHeight w:val="825"/>
        </w:trPr>
        <w:tc>
          <w:tcPr>
            <w:tcW w:w="4818" w:type="dxa"/>
            <w:vMerge w:val="restart"/>
          </w:tcPr>
          <w:p w:rsidR="003B59BE" w:rsidRPr="00D97293" w:rsidRDefault="003B59BE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ETAP 5 – treść zaproszenia</w:t>
            </w:r>
          </w:p>
          <w:p w:rsidR="003B59BE" w:rsidRPr="00D97293" w:rsidRDefault="003B59BE" w:rsidP="00985997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 xml:space="preserve">Treść można wpisać w polu obok lub </w:t>
            </w:r>
            <w:r w:rsidRPr="003B59BE">
              <w:rPr>
                <w:b/>
                <w:color w:val="000000" w:themeColor="text1"/>
                <w:sz w:val="20"/>
                <w:szCs w:val="20"/>
              </w:rPr>
              <w:t>wysłać jako załącznik w formacie Worda /.</w:t>
            </w:r>
            <w:proofErr w:type="spellStart"/>
            <w:r w:rsidRPr="003B59BE">
              <w:rPr>
                <w:b/>
                <w:color w:val="000000" w:themeColor="text1"/>
                <w:sz w:val="20"/>
                <w:szCs w:val="20"/>
              </w:rPr>
              <w:t>doc</w:t>
            </w:r>
            <w:proofErr w:type="spellEnd"/>
            <w:r w:rsidRPr="003B59BE">
              <w:rPr>
                <w:b/>
                <w:color w:val="000000" w:themeColor="text1"/>
                <w:sz w:val="20"/>
                <w:szCs w:val="20"/>
              </w:rPr>
              <w:t>/ lub .txt.</w:t>
            </w:r>
            <w:r w:rsidRPr="00D9729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3B59BE" w:rsidRPr="00D97293" w:rsidRDefault="003B59BE" w:rsidP="00985997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>Tekst powinien być kompletny i zawierać wszystkie wybrane informacje /np. Imiona i nazwiska Pary Młodej, datę i miejsce uroczystości, ewentualną sentencję</w:t>
            </w:r>
            <w:r>
              <w:rPr>
                <w:color w:val="000000" w:themeColor="text1"/>
                <w:sz w:val="20"/>
                <w:szCs w:val="20"/>
              </w:rPr>
              <w:t>, wierszyk, prośbę dla gości, potwierdzenie przybycia</w:t>
            </w:r>
            <w:r w:rsidRPr="00D9729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7293">
              <w:rPr>
                <w:color w:val="000000" w:themeColor="text1"/>
                <w:sz w:val="20"/>
                <w:szCs w:val="20"/>
              </w:rPr>
              <w:t>itp</w:t>
            </w:r>
            <w:proofErr w:type="spellEnd"/>
            <w:r w:rsidRPr="00D97293">
              <w:rPr>
                <w:color w:val="000000" w:themeColor="text1"/>
                <w:sz w:val="20"/>
                <w:szCs w:val="20"/>
              </w:rPr>
              <w:t>/.</w:t>
            </w:r>
          </w:p>
          <w:p w:rsidR="003B59BE" w:rsidRPr="00D97293" w:rsidRDefault="003B59BE" w:rsidP="00985997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>Tekst, który Państwo załączą zostanie umieszczony wewnątrz zaproszenia bez dokonywania poprawek – prosimy o dokładne sprawdzenie.</w:t>
            </w:r>
          </w:p>
          <w:p w:rsidR="003B59BE" w:rsidRDefault="003B59BE" w:rsidP="00985997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B59BE" w:rsidRPr="00D97293" w:rsidRDefault="003B59BE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(proszę kliknąć na link z jednocześnie naciśniętym przyciskiem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Ctrl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Kontrol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 na klawiaturze lub skopiować go do przeglądarki)</w:t>
            </w:r>
          </w:p>
          <w:p w:rsidR="003B59BE" w:rsidRPr="00D97293" w:rsidRDefault="003B59BE" w:rsidP="00985997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25" w:type="dxa"/>
            <w:shd w:val="clear" w:color="auto" w:fill="auto"/>
          </w:tcPr>
          <w:p w:rsidR="003B59BE" w:rsidRPr="00D97293" w:rsidRDefault="003B59BE" w:rsidP="00985997">
            <w:pPr>
              <w:jc w:val="center"/>
              <w:rPr>
                <w:color w:val="000000" w:themeColor="text1"/>
              </w:rPr>
            </w:pPr>
          </w:p>
          <w:p w:rsidR="003B59BE" w:rsidRPr="00D97293" w:rsidRDefault="00982AF0" w:rsidP="00985997">
            <w:pPr>
              <w:pStyle w:val="Zawartotabeli"/>
              <w:jc w:val="center"/>
              <w:rPr>
                <w:b/>
                <w:bCs/>
                <w:color w:val="000000" w:themeColor="text1"/>
              </w:rPr>
            </w:pPr>
            <w:hyperlink r:id="rId11" w:history="1">
              <w:r w:rsidR="004C0F04" w:rsidRPr="00B402B5">
                <w:rPr>
                  <w:rStyle w:val="Hipercze"/>
                </w:rPr>
                <w:t>http://www.artpiomar.pl/zaproszenia/dopobrania/teksty_wierszyki_aforyzmy.pdf</w:t>
              </w:r>
            </w:hyperlink>
          </w:p>
          <w:p w:rsidR="003B59BE" w:rsidRPr="00D97293" w:rsidRDefault="003B59BE" w:rsidP="00985997">
            <w:pPr>
              <w:jc w:val="center"/>
              <w:rPr>
                <w:color w:val="000000" w:themeColor="text1"/>
              </w:rPr>
            </w:pPr>
          </w:p>
          <w:p w:rsidR="003B59BE" w:rsidRPr="00D97293" w:rsidRDefault="003B59BE" w:rsidP="00985997">
            <w:pPr>
              <w:jc w:val="center"/>
              <w:rPr>
                <w:color w:val="000000" w:themeColor="text1"/>
              </w:rPr>
            </w:pPr>
          </w:p>
        </w:tc>
      </w:tr>
      <w:tr w:rsidR="003B59BE" w:rsidRPr="00D97293" w:rsidTr="00985997">
        <w:trPr>
          <w:trHeight w:val="1740"/>
        </w:trPr>
        <w:tc>
          <w:tcPr>
            <w:tcW w:w="4818" w:type="dxa"/>
            <w:vMerge/>
          </w:tcPr>
          <w:p w:rsidR="003B59BE" w:rsidRPr="00D97293" w:rsidRDefault="003B59BE" w:rsidP="00985997">
            <w:pPr>
              <w:pStyle w:val="Zawartotabeli"/>
              <w:rPr>
                <w:b/>
                <w:bCs/>
                <w:color w:val="000000" w:themeColor="text1"/>
              </w:rPr>
            </w:pPr>
          </w:p>
        </w:tc>
        <w:tc>
          <w:tcPr>
            <w:tcW w:w="4825" w:type="dxa"/>
            <w:shd w:val="clear" w:color="auto" w:fill="FFCCCC"/>
          </w:tcPr>
          <w:p w:rsidR="003B59BE" w:rsidRPr="00D97293" w:rsidRDefault="003B59BE" w:rsidP="00985997">
            <w:pPr>
              <w:jc w:val="center"/>
              <w:rPr>
                <w:color w:val="000000" w:themeColor="text1"/>
              </w:rPr>
            </w:pPr>
          </w:p>
          <w:p w:rsidR="003B59BE" w:rsidRPr="00D97293" w:rsidRDefault="003B59BE" w:rsidP="00985997">
            <w:pPr>
              <w:jc w:val="center"/>
              <w:rPr>
                <w:color w:val="000000" w:themeColor="text1"/>
              </w:rPr>
            </w:pPr>
          </w:p>
          <w:p w:rsidR="003B59BE" w:rsidRPr="00D97293" w:rsidRDefault="003B59BE" w:rsidP="00985997">
            <w:pPr>
              <w:jc w:val="center"/>
              <w:rPr>
                <w:color w:val="000000" w:themeColor="text1"/>
              </w:rPr>
            </w:pPr>
          </w:p>
          <w:p w:rsidR="003B59BE" w:rsidRPr="00D97293" w:rsidRDefault="003B59BE" w:rsidP="00985997">
            <w:pPr>
              <w:jc w:val="center"/>
              <w:rPr>
                <w:color w:val="000000" w:themeColor="text1"/>
              </w:rPr>
            </w:pPr>
          </w:p>
          <w:p w:rsidR="003B59BE" w:rsidRPr="00D97293" w:rsidRDefault="003B59BE" w:rsidP="00985997">
            <w:pPr>
              <w:jc w:val="center"/>
              <w:rPr>
                <w:color w:val="000000" w:themeColor="text1"/>
              </w:rPr>
            </w:pPr>
          </w:p>
        </w:tc>
      </w:tr>
      <w:tr w:rsidR="00D97293" w:rsidRPr="00D97293" w:rsidTr="00985997">
        <w:tc>
          <w:tcPr>
            <w:tcW w:w="4818" w:type="dxa"/>
          </w:tcPr>
          <w:p w:rsidR="00D94ACA" w:rsidRPr="00D97293" w:rsidRDefault="00D94ACA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ETAP 6 – personalizacja</w:t>
            </w:r>
            <w:r w:rsidR="00B90491" w:rsidRPr="00D97293">
              <w:rPr>
                <w:b/>
                <w:bCs/>
                <w:color w:val="000000" w:themeColor="text1"/>
              </w:rPr>
              <w:t xml:space="preserve"> / lista gości</w:t>
            </w:r>
          </w:p>
          <w:p w:rsidR="00E62C5C" w:rsidRDefault="00E62C5C" w:rsidP="00985997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Możemy wydrukować </w:t>
            </w:r>
            <w:r w:rsidR="00D94ACA" w:rsidRPr="00D97293">
              <w:rPr>
                <w:color w:val="000000" w:themeColor="text1"/>
                <w:sz w:val="20"/>
                <w:szCs w:val="20"/>
              </w:rPr>
              <w:t xml:space="preserve">wewnątrz </w:t>
            </w:r>
            <w:r>
              <w:rPr>
                <w:color w:val="000000" w:themeColor="text1"/>
                <w:sz w:val="20"/>
                <w:szCs w:val="20"/>
              </w:rPr>
              <w:t>zaproszenia</w:t>
            </w:r>
            <w:r w:rsidR="00D94ACA" w:rsidRPr="00D97293">
              <w:rPr>
                <w:color w:val="000000" w:themeColor="text1"/>
                <w:sz w:val="20"/>
                <w:szCs w:val="20"/>
              </w:rPr>
              <w:t xml:space="preserve"> </w:t>
            </w:r>
            <w:r w:rsidR="00D94ACA" w:rsidRPr="00E62C5C">
              <w:rPr>
                <w:b/>
                <w:color w:val="000000" w:themeColor="text1"/>
                <w:sz w:val="20"/>
                <w:szCs w:val="20"/>
              </w:rPr>
              <w:t>Imiona i Nazwiska zapraszanych gości</w:t>
            </w:r>
            <w:r w:rsidR="00D94ACA" w:rsidRPr="00D97293">
              <w:rPr>
                <w:color w:val="000000" w:themeColor="text1"/>
                <w:sz w:val="20"/>
                <w:szCs w:val="20"/>
              </w:rPr>
              <w:t xml:space="preserve">. Informacje te dodajemy </w:t>
            </w:r>
            <w:r w:rsidR="00D94ACA" w:rsidRPr="00E62C5C">
              <w:rPr>
                <w:color w:val="000000" w:themeColor="text1"/>
                <w:sz w:val="20"/>
                <w:szCs w:val="20"/>
                <w:u w:val="single"/>
              </w:rPr>
              <w:t>gratis</w:t>
            </w:r>
            <w:r w:rsidR="00D94ACA" w:rsidRPr="00D97293">
              <w:rPr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color w:val="000000" w:themeColor="text1"/>
                <w:sz w:val="20"/>
                <w:szCs w:val="20"/>
              </w:rPr>
              <w:t>L</w:t>
            </w:r>
            <w:r w:rsidR="00D94ACA" w:rsidRPr="00D97293">
              <w:rPr>
                <w:color w:val="000000" w:themeColor="text1"/>
                <w:sz w:val="20"/>
                <w:szCs w:val="20"/>
              </w:rPr>
              <w:t>istę gości można podać w okienku obok lub wysłać jako załącznik w formacie Worda /.</w:t>
            </w:r>
            <w:proofErr w:type="spellStart"/>
            <w:r w:rsidR="00D94ACA" w:rsidRPr="00D97293">
              <w:rPr>
                <w:color w:val="000000" w:themeColor="text1"/>
                <w:sz w:val="20"/>
                <w:szCs w:val="20"/>
              </w:rPr>
              <w:t>doc</w:t>
            </w:r>
            <w:proofErr w:type="spellEnd"/>
            <w:r w:rsidR="00D94ACA" w:rsidRPr="00D97293">
              <w:rPr>
                <w:color w:val="000000" w:themeColor="text1"/>
                <w:sz w:val="20"/>
                <w:szCs w:val="20"/>
              </w:rPr>
              <w:t>/ lub .txt.</w:t>
            </w:r>
          </w:p>
          <w:p w:rsidR="00E62C5C" w:rsidRDefault="00E62C5C" w:rsidP="00985997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62C5C" w:rsidRDefault="00E62C5C" w:rsidP="00985997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Proszę nie numerować listy gości tylko wpisywać nazwiska jedno pod drugim.</w:t>
            </w:r>
          </w:p>
          <w:p w:rsidR="00D94ACA" w:rsidRPr="00D97293" w:rsidRDefault="00D94ACA" w:rsidP="00985997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D94ACA" w:rsidRDefault="00D94ACA" w:rsidP="00985997">
            <w:pPr>
              <w:pStyle w:val="Zawartotabeli"/>
              <w:jc w:val="both"/>
              <w:rPr>
                <w:color w:val="FF0000"/>
                <w:szCs w:val="20"/>
              </w:rPr>
            </w:pPr>
            <w:r w:rsidRPr="00E62C5C">
              <w:rPr>
                <w:b/>
                <w:color w:val="FF0000"/>
                <w:szCs w:val="20"/>
              </w:rPr>
              <w:t>UWAGA!</w:t>
            </w:r>
            <w:r w:rsidRPr="00E62C5C">
              <w:rPr>
                <w:color w:val="FF0000"/>
                <w:sz w:val="20"/>
                <w:szCs w:val="20"/>
              </w:rPr>
              <w:t xml:space="preserve"> </w:t>
            </w:r>
            <w:r w:rsidRPr="00E62C5C">
              <w:rPr>
                <w:color w:val="FF0000"/>
                <w:szCs w:val="20"/>
              </w:rPr>
              <w:t xml:space="preserve">Lista gości powinna być w formie odmienionej, takiej jak ma być wydrukowana na zaproszeniach! </w:t>
            </w:r>
          </w:p>
          <w:p w:rsidR="00121F0C" w:rsidRDefault="00121F0C" w:rsidP="00985997">
            <w:pPr>
              <w:pStyle w:val="Zawartotabeli"/>
              <w:jc w:val="both"/>
              <w:rPr>
                <w:color w:val="FF0000"/>
                <w:szCs w:val="20"/>
              </w:rPr>
            </w:pPr>
          </w:p>
          <w:p w:rsidR="00121F0C" w:rsidRPr="00D97293" w:rsidRDefault="00121F0C" w:rsidP="00985997">
            <w:pPr>
              <w:pStyle w:val="Zawartotabeli"/>
              <w:jc w:val="both"/>
              <w:rPr>
                <w:color w:val="000000" w:themeColor="text1"/>
                <w:sz w:val="20"/>
                <w:szCs w:val="20"/>
              </w:rPr>
            </w:pPr>
            <w:r w:rsidRPr="00121F0C">
              <w:rPr>
                <w:color w:val="000000" w:themeColor="text1"/>
                <w:szCs w:val="20"/>
              </w:rPr>
              <w:t>Proszę dokładnie sprawdzać pisownię!!!</w:t>
            </w:r>
          </w:p>
        </w:tc>
        <w:tc>
          <w:tcPr>
            <w:tcW w:w="4825" w:type="dxa"/>
            <w:shd w:val="clear" w:color="auto" w:fill="FFCCCC"/>
          </w:tcPr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</w:tc>
      </w:tr>
      <w:tr w:rsidR="00D97293" w:rsidRPr="00D97293" w:rsidTr="00985997">
        <w:tc>
          <w:tcPr>
            <w:tcW w:w="4818" w:type="dxa"/>
          </w:tcPr>
          <w:p w:rsidR="00D94ACA" w:rsidRDefault="003B59BE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 xml:space="preserve">ETAP </w:t>
            </w:r>
            <w:r>
              <w:rPr>
                <w:b/>
                <w:bCs/>
                <w:color w:val="000000" w:themeColor="text1"/>
              </w:rPr>
              <w:t>7 – wybór tekstu na okładkę</w:t>
            </w:r>
          </w:p>
          <w:p w:rsidR="003B59BE" w:rsidRPr="00D97293" w:rsidRDefault="003B59BE" w:rsidP="00985997">
            <w:pPr>
              <w:pStyle w:val="Zawartotabeli"/>
              <w:rPr>
                <w:color w:val="000000" w:themeColor="text1"/>
                <w:sz w:val="20"/>
                <w:szCs w:val="20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 xml:space="preserve">Na Państwa życzenie możemy umieścić na okładce </w:t>
            </w:r>
            <w:r w:rsidR="00E62C5C">
              <w:rPr>
                <w:color w:val="000000" w:themeColor="text1"/>
                <w:sz w:val="20"/>
                <w:szCs w:val="20"/>
              </w:rPr>
              <w:t xml:space="preserve">np.: </w:t>
            </w:r>
            <w:r w:rsidRPr="00D97293">
              <w:rPr>
                <w:color w:val="000000" w:themeColor="text1"/>
                <w:sz w:val="20"/>
                <w:szCs w:val="20"/>
              </w:rPr>
              <w:t xml:space="preserve">imiona Pary Młodej </w:t>
            </w:r>
            <w:r w:rsidR="00E62C5C">
              <w:rPr>
                <w:color w:val="000000" w:themeColor="text1"/>
                <w:sz w:val="20"/>
                <w:szCs w:val="20"/>
              </w:rPr>
              <w:t>,</w:t>
            </w:r>
            <w:r w:rsidRPr="00D97293">
              <w:rPr>
                <w:color w:val="000000" w:themeColor="text1"/>
                <w:sz w:val="20"/>
                <w:szCs w:val="20"/>
              </w:rPr>
              <w:t>datę uroczystości</w:t>
            </w:r>
            <w:r w:rsidR="00E62C5C">
              <w:rPr>
                <w:color w:val="000000" w:themeColor="text1"/>
                <w:sz w:val="20"/>
                <w:szCs w:val="20"/>
              </w:rPr>
              <w:t>, napis zaproszenie, zawiadomienie.</w:t>
            </w:r>
          </w:p>
        </w:tc>
        <w:tc>
          <w:tcPr>
            <w:tcW w:w="4825" w:type="dxa"/>
            <w:shd w:val="clear" w:color="auto" w:fill="FFCCCC"/>
          </w:tcPr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  <w:p w:rsidR="00D94ACA" w:rsidRPr="00D97293" w:rsidRDefault="00D94ACA" w:rsidP="00985997">
            <w:pPr>
              <w:jc w:val="center"/>
              <w:rPr>
                <w:color w:val="000000" w:themeColor="text1"/>
              </w:rPr>
            </w:pPr>
          </w:p>
        </w:tc>
      </w:tr>
      <w:tr w:rsidR="003B59BE" w:rsidTr="00985997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25"/>
        </w:trPr>
        <w:tc>
          <w:tcPr>
            <w:tcW w:w="4818" w:type="dxa"/>
          </w:tcPr>
          <w:p w:rsidR="003B59BE" w:rsidRPr="00D97293" w:rsidRDefault="003B59BE" w:rsidP="00985997">
            <w:pPr>
              <w:pStyle w:val="Zawartotabeli"/>
              <w:rPr>
                <w:b/>
                <w:bCs/>
                <w:color w:val="000000" w:themeColor="text1"/>
              </w:rPr>
            </w:pPr>
            <w:r w:rsidRPr="00D97293">
              <w:rPr>
                <w:b/>
                <w:bCs/>
                <w:color w:val="000000" w:themeColor="text1"/>
              </w:rPr>
              <w:t>EWENTUALNE UWAGI</w:t>
            </w:r>
          </w:p>
          <w:p w:rsidR="003B59BE" w:rsidRDefault="003B59BE" w:rsidP="00985997">
            <w:pPr>
              <w:jc w:val="center"/>
              <w:rPr>
                <w:bCs/>
                <w:i/>
                <w:color w:val="000000" w:themeColor="text1"/>
                <w:sz w:val="22"/>
                <w:szCs w:val="32"/>
              </w:rPr>
            </w:pPr>
            <w:r w:rsidRPr="00D97293">
              <w:rPr>
                <w:color w:val="000000" w:themeColor="text1"/>
                <w:sz w:val="20"/>
                <w:szCs w:val="20"/>
              </w:rPr>
              <w:t>Np. wykonanie części zaproszeń i części zawiadomień.</w:t>
            </w:r>
          </w:p>
        </w:tc>
        <w:tc>
          <w:tcPr>
            <w:tcW w:w="4825" w:type="dxa"/>
            <w:shd w:val="clear" w:color="auto" w:fill="FFCCCC"/>
          </w:tcPr>
          <w:p w:rsidR="003B59BE" w:rsidRDefault="003B59BE" w:rsidP="00985997">
            <w:pPr>
              <w:jc w:val="center"/>
              <w:rPr>
                <w:bCs/>
                <w:i/>
                <w:color w:val="000000" w:themeColor="text1"/>
                <w:sz w:val="22"/>
                <w:szCs w:val="32"/>
              </w:rPr>
            </w:pPr>
          </w:p>
        </w:tc>
      </w:tr>
      <w:tr w:rsidR="00121F0C" w:rsidTr="00FB766B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935"/>
        </w:trPr>
        <w:tc>
          <w:tcPr>
            <w:tcW w:w="4818" w:type="dxa"/>
          </w:tcPr>
          <w:p w:rsidR="004F021F" w:rsidRPr="00985997" w:rsidRDefault="00121F0C" w:rsidP="00985997">
            <w:pPr>
              <w:rPr>
                <w:b/>
                <w:bCs/>
                <w:color w:val="000000" w:themeColor="text1"/>
                <w:sz w:val="20"/>
                <w:szCs w:val="32"/>
              </w:rPr>
            </w:pPr>
            <w:r w:rsidRPr="004F021F">
              <w:rPr>
                <w:b/>
                <w:bCs/>
                <w:color w:val="000000" w:themeColor="text1"/>
                <w:szCs w:val="32"/>
              </w:rPr>
              <w:t>KOPERTY</w:t>
            </w:r>
            <w:r>
              <w:rPr>
                <w:bCs/>
                <w:color w:val="000000" w:themeColor="text1"/>
                <w:sz w:val="22"/>
                <w:szCs w:val="32"/>
              </w:rPr>
              <w:t xml:space="preserve"> </w:t>
            </w:r>
            <w:r w:rsidRPr="00985997">
              <w:rPr>
                <w:bCs/>
                <w:color w:val="000000" w:themeColor="text1"/>
                <w:sz w:val="20"/>
                <w:szCs w:val="32"/>
              </w:rPr>
              <w:t>– biała zwykła</w:t>
            </w:r>
            <w:r w:rsidR="004F021F" w:rsidRPr="00985997">
              <w:rPr>
                <w:bCs/>
                <w:color w:val="000000" w:themeColor="text1"/>
                <w:sz w:val="20"/>
                <w:szCs w:val="32"/>
              </w:rPr>
              <w:t xml:space="preserve"> (80g/m2) </w:t>
            </w:r>
            <w:r w:rsidRPr="00985997">
              <w:rPr>
                <w:bCs/>
                <w:color w:val="000000" w:themeColor="text1"/>
                <w:sz w:val="20"/>
                <w:szCs w:val="32"/>
              </w:rPr>
              <w:t xml:space="preserve"> C6 </w:t>
            </w:r>
            <w:r w:rsidRPr="00985997">
              <w:rPr>
                <w:b/>
                <w:bCs/>
                <w:color w:val="000000" w:themeColor="text1"/>
                <w:sz w:val="20"/>
                <w:szCs w:val="32"/>
              </w:rPr>
              <w:t>gratis</w:t>
            </w:r>
          </w:p>
          <w:p w:rsidR="004F021F" w:rsidRPr="00985997" w:rsidRDefault="004F021F" w:rsidP="00985997">
            <w:pPr>
              <w:rPr>
                <w:bCs/>
                <w:color w:val="000000" w:themeColor="text1"/>
                <w:sz w:val="20"/>
                <w:szCs w:val="32"/>
              </w:rPr>
            </w:pPr>
            <w:r w:rsidRPr="00985997">
              <w:rPr>
                <w:b/>
                <w:bCs/>
                <w:color w:val="000000" w:themeColor="text1"/>
                <w:sz w:val="20"/>
                <w:szCs w:val="32"/>
              </w:rPr>
              <w:t xml:space="preserve"> </w:t>
            </w:r>
            <w:r w:rsidRPr="00985997">
              <w:rPr>
                <w:bCs/>
                <w:color w:val="000000" w:themeColor="text1"/>
                <w:sz w:val="20"/>
                <w:szCs w:val="32"/>
              </w:rPr>
              <w:t xml:space="preserve">Istnieje możliwość dokupienia eleganckich kopert o gramaturze 100g/m2 w kolorze </w:t>
            </w:r>
            <w:r w:rsidRPr="00985997">
              <w:rPr>
                <w:b/>
                <w:bCs/>
                <w:color w:val="000000" w:themeColor="text1"/>
                <w:sz w:val="20"/>
                <w:szCs w:val="32"/>
              </w:rPr>
              <w:t xml:space="preserve">białym i </w:t>
            </w:r>
            <w:proofErr w:type="spellStart"/>
            <w:r w:rsidRPr="00985997">
              <w:rPr>
                <w:b/>
                <w:bCs/>
                <w:color w:val="000000" w:themeColor="text1"/>
                <w:sz w:val="20"/>
                <w:szCs w:val="32"/>
              </w:rPr>
              <w:t>ecru</w:t>
            </w:r>
            <w:proofErr w:type="spellEnd"/>
            <w:r w:rsidR="00985997">
              <w:rPr>
                <w:b/>
                <w:bCs/>
                <w:color w:val="000000" w:themeColor="text1"/>
                <w:sz w:val="20"/>
                <w:szCs w:val="32"/>
              </w:rPr>
              <w:t>.</w:t>
            </w:r>
          </w:p>
          <w:p w:rsidR="00985997" w:rsidRDefault="00985997" w:rsidP="00985997">
            <w:pPr>
              <w:rPr>
                <w:bCs/>
                <w:color w:val="000000" w:themeColor="text1"/>
                <w:sz w:val="22"/>
                <w:szCs w:val="32"/>
              </w:rPr>
            </w:pPr>
          </w:p>
          <w:p w:rsidR="00985997" w:rsidRPr="00985997" w:rsidRDefault="004F021F" w:rsidP="00985997">
            <w:pPr>
              <w:rPr>
                <w:b/>
                <w:bCs/>
                <w:color w:val="000000" w:themeColor="text1"/>
                <w:sz w:val="20"/>
                <w:szCs w:val="32"/>
              </w:rPr>
            </w:pPr>
            <w:r w:rsidRPr="00985997">
              <w:rPr>
                <w:b/>
                <w:bCs/>
                <w:color w:val="000000" w:themeColor="text1"/>
                <w:sz w:val="20"/>
                <w:szCs w:val="32"/>
              </w:rPr>
              <w:t>Koperta C6</w:t>
            </w:r>
            <w:r w:rsidR="00985997" w:rsidRPr="00985997">
              <w:rPr>
                <w:b/>
                <w:bCs/>
                <w:color w:val="000000" w:themeColor="text1"/>
                <w:sz w:val="20"/>
                <w:szCs w:val="32"/>
              </w:rPr>
              <w:t xml:space="preserve"> </w:t>
            </w:r>
            <w:r w:rsidRPr="00985997">
              <w:rPr>
                <w:b/>
                <w:bCs/>
                <w:color w:val="000000" w:themeColor="text1"/>
                <w:sz w:val="20"/>
                <w:szCs w:val="32"/>
              </w:rPr>
              <w:t>(</w:t>
            </w:r>
            <w:r w:rsidR="00985997" w:rsidRPr="00985997">
              <w:rPr>
                <w:b/>
                <w:bCs/>
                <w:color w:val="000000" w:themeColor="text1"/>
                <w:sz w:val="20"/>
                <w:szCs w:val="32"/>
              </w:rPr>
              <w:t>114mm x 162mm) – 0,35 zł/</w:t>
            </w:r>
            <w:proofErr w:type="spellStart"/>
            <w:r w:rsidR="00985997" w:rsidRPr="00985997">
              <w:rPr>
                <w:b/>
                <w:bCs/>
                <w:color w:val="000000" w:themeColor="text1"/>
                <w:sz w:val="20"/>
                <w:szCs w:val="32"/>
              </w:rPr>
              <w:t>szt</w:t>
            </w:r>
            <w:proofErr w:type="spellEnd"/>
          </w:p>
          <w:p w:rsidR="004F021F" w:rsidRPr="00985997" w:rsidRDefault="00985997" w:rsidP="00985997">
            <w:pPr>
              <w:rPr>
                <w:b/>
                <w:bCs/>
                <w:color w:val="000000" w:themeColor="text1"/>
                <w:sz w:val="20"/>
                <w:szCs w:val="32"/>
              </w:rPr>
            </w:pPr>
            <w:r w:rsidRPr="00985997">
              <w:rPr>
                <w:b/>
                <w:bCs/>
                <w:color w:val="000000" w:themeColor="text1"/>
                <w:sz w:val="20"/>
                <w:szCs w:val="32"/>
              </w:rPr>
              <w:t>Koperta K3 (105mm x 155mm) – 0,45 zł/</w:t>
            </w:r>
            <w:proofErr w:type="spellStart"/>
            <w:r w:rsidRPr="00985997">
              <w:rPr>
                <w:b/>
                <w:bCs/>
                <w:color w:val="000000" w:themeColor="text1"/>
                <w:sz w:val="20"/>
                <w:szCs w:val="32"/>
              </w:rPr>
              <w:t>szt</w:t>
            </w:r>
            <w:proofErr w:type="spellEnd"/>
            <w:r w:rsidR="004F021F" w:rsidRPr="00985997">
              <w:rPr>
                <w:b/>
                <w:bCs/>
                <w:color w:val="000000" w:themeColor="text1"/>
                <w:sz w:val="20"/>
                <w:szCs w:val="32"/>
              </w:rPr>
              <w:t xml:space="preserve"> </w:t>
            </w:r>
          </w:p>
          <w:p w:rsidR="00985997" w:rsidRDefault="00985997" w:rsidP="00985997">
            <w:pPr>
              <w:rPr>
                <w:bCs/>
                <w:color w:val="000000" w:themeColor="text1"/>
                <w:sz w:val="22"/>
                <w:szCs w:val="32"/>
              </w:rPr>
            </w:pPr>
          </w:p>
          <w:p w:rsidR="00985997" w:rsidRPr="004F021F" w:rsidRDefault="00985997" w:rsidP="00985997">
            <w:pPr>
              <w:rPr>
                <w:bCs/>
                <w:color w:val="000000" w:themeColor="text1"/>
                <w:sz w:val="22"/>
                <w:szCs w:val="32"/>
              </w:rPr>
            </w:pPr>
            <w:r w:rsidRPr="00985997">
              <w:rPr>
                <w:bCs/>
                <w:color w:val="000000" w:themeColor="text1"/>
                <w:sz w:val="20"/>
                <w:szCs w:val="32"/>
              </w:rPr>
              <w:t>Koperta K3 jest idealnie dopasowana do zaproszenia natomiast koperta C6 jest trochę większa.</w:t>
            </w:r>
          </w:p>
        </w:tc>
        <w:tc>
          <w:tcPr>
            <w:tcW w:w="4825" w:type="dxa"/>
            <w:shd w:val="clear" w:color="auto" w:fill="auto"/>
          </w:tcPr>
          <w:p w:rsidR="00121F0C" w:rsidRDefault="00121F0C" w:rsidP="00985997">
            <w:pPr>
              <w:jc w:val="center"/>
              <w:rPr>
                <w:bCs/>
                <w:i/>
                <w:color w:val="000000" w:themeColor="text1"/>
                <w:sz w:val="22"/>
                <w:szCs w:val="32"/>
              </w:rPr>
            </w:pPr>
          </w:p>
        </w:tc>
      </w:tr>
      <w:tr w:rsidR="00985997" w:rsidTr="00FB76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185"/>
        </w:trPr>
        <w:tc>
          <w:tcPr>
            <w:tcW w:w="4815" w:type="dxa"/>
          </w:tcPr>
          <w:p w:rsidR="00985997" w:rsidRDefault="00985997" w:rsidP="00985997">
            <w:pPr>
              <w:rPr>
                <w:b/>
                <w:bCs/>
                <w:color w:val="000000" w:themeColor="text1"/>
                <w:sz w:val="22"/>
                <w:szCs w:val="32"/>
              </w:rPr>
            </w:pPr>
            <w:r w:rsidRPr="00985997">
              <w:rPr>
                <w:b/>
                <w:bCs/>
                <w:color w:val="000000" w:themeColor="text1"/>
                <w:sz w:val="22"/>
                <w:szCs w:val="32"/>
              </w:rPr>
              <w:t>NADRUK NA KOPERTACH</w:t>
            </w:r>
          </w:p>
          <w:p w:rsidR="00985997" w:rsidRDefault="00985997" w:rsidP="00985997">
            <w:pPr>
              <w:rPr>
                <w:bCs/>
                <w:color w:val="000000" w:themeColor="text1"/>
                <w:sz w:val="20"/>
                <w:szCs w:val="32"/>
              </w:rPr>
            </w:pPr>
            <w:r w:rsidRPr="00985997">
              <w:rPr>
                <w:bCs/>
                <w:color w:val="000000" w:themeColor="text1"/>
                <w:sz w:val="20"/>
                <w:szCs w:val="32"/>
              </w:rPr>
              <w:t>Istnieje możliwość</w:t>
            </w:r>
            <w:r>
              <w:rPr>
                <w:bCs/>
                <w:color w:val="000000" w:themeColor="text1"/>
                <w:sz w:val="20"/>
                <w:szCs w:val="32"/>
              </w:rPr>
              <w:t xml:space="preserve"> personal</w:t>
            </w:r>
            <w:r w:rsidR="00582BD7">
              <w:rPr>
                <w:bCs/>
                <w:color w:val="000000" w:themeColor="text1"/>
                <w:sz w:val="20"/>
                <w:szCs w:val="32"/>
              </w:rPr>
              <w:t>izacji listy gości na kopertach</w:t>
            </w:r>
            <w:r w:rsidRPr="00985997">
              <w:rPr>
                <w:bCs/>
                <w:color w:val="000000" w:themeColor="text1"/>
                <w:sz w:val="20"/>
                <w:szCs w:val="32"/>
              </w:rPr>
              <w:t>.</w:t>
            </w:r>
          </w:p>
          <w:p w:rsidR="00582BD7" w:rsidRDefault="00A44FA2" w:rsidP="00985997">
            <w:pPr>
              <w:rPr>
                <w:bCs/>
                <w:color w:val="000000" w:themeColor="text1"/>
                <w:sz w:val="20"/>
                <w:szCs w:val="32"/>
              </w:rPr>
            </w:pPr>
            <w:r>
              <w:rPr>
                <w:bCs/>
                <w:color w:val="000000" w:themeColor="text1"/>
                <w:sz w:val="20"/>
                <w:szCs w:val="32"/>
              </w:rPr>
              <w:t>(wydruku imion i nazwisk zapraszanych gości na kopertach)</w:t>
            </w:r>
          </w:p>
          <w:p w:rsidR="00582BD7" w:rsidRPr="00582BD7" w:rsidRDefault="00582BD7" w:rsidP="00985997">
            <w:pPr>
              <w:rPr>
                <w:b/>
                <w:bCs/>
                <w:color w:val="000000" w:themeColor="text1"/>
                <w:sz w:val="20"/>
                <w:szCs w:val="32"/>
              </w:rPr>
            </w:pPr>
            <w:r w:rsidRPr="00582BD7">
              <w:rPr>
                <w:b/>
                <w:bCs/>
                <w:color w:val="000000" w:themeColor="text1"/>
                <w:sz w:val="20"/>
                <w:szCs w:val="32"/>
              </w:rPr>
              <w:t xml:space="preserve">1 </w:t>
            </w:r>
            <w:proofErr w:type="spellStart"/>
            <w:r w:rsidRPr="00582BD7">
              <w:rPr>
                <w:b/>
                <w:bCs/>
                <w:color w:val="000000" w:themeColor="text1"/>
                <w:sz w:val="20"/>
                <w:szCs w:val="32"/>
              </w:rPr>
              <w:t>szt</w:t>
            </w:r>
            <w:proofErr w:type="spellEnd"/>
            <w:r w:rsidRPr="00582BD7">
              <w:rPr>
                <w:b/>
                <w:bCs/>
                <w:color w:val="000000" w:themeColor="text1"/>
                <w:sz w:val="20"/>
                <w:szCs w:val="32"/>
              </w:rPr>
              <w:t xml:space="preserve"> – 0,35 zł</w:t>
            </w:r>
          </w:p>
          <w:p w:rsidR="00985997" w:rsidRDefault="00985997" w:rsidP="00985997">
            <w:pPr>
              <w:rPr>
                <w:bCs/>
                <w:color w:val="000000" w:themeColor="text1"/>
                <w:sz w:val="20"/>
                <w:szCs w:val="32"/>
              </w:rPr>
            </w:pPr>
            <w:r>
              <w:rPr>
                <w:bCs/>
                <w:color w:val="000000" w:themeColor="text1"/>
                <w:sz w:val="20"/>
                <w:szCs w:val="32"/>
              </w:rPr>
              <w:t xml:space="preserve"> </w:t>
            </w:r>
          </w:p>
          <w:p w:rsidR="00985997" w:rsidRDefault="00985997" w:rsidP="00985997">
            <w:pPr>
              <w:jc w:val="center"/>
              <w:rPr>
                <w:bCs/>
                <w:i/>
                <w:color w:val="000000" w:themeColor="text1"/>
                <w:sz w:val="22"/>
                <w:szCs w:val="32"/>
              </w:rPr>
            </w:pPr>
          </w:p>
        </w:tc>
        <w:tc>
          <w:tcPr>
            <w:tcW w:w="4828" w:type="dxa"/>
            <w:shd w:val="clear" w:color="auto" w:fill="auto"/>
          </w:tcPr>
          <w:p w:rsidR="00985997" w:rsidRPr="00D97293" w:rsidRDefault="00985997" w:rsidP="00985997">
            <w:pPr>
              <w:jc w:val="center"/>
              <w:rPr>
                <w:bCs/>
                <w:i/>
                <w:color w:val="000000" w:themeColor="text1"/>
                <w:sz w:val="22"/>
                <w:szCs w:val="32"/>
              </w:rPr>
            </w:pPr>
          </w:p>
          <w:p w:rsidR="00985997" w:rsidRPr="00D97293" w:rsidRDefault="00985997" w:rsidP="00985997">
            <w:pPr>
              <w:jc w:val="center"/>
              <w:rPr>
                <w:bCs/>
                <w:i/>
                <w:color w:val="000000" w:themeColor="text1"/>
                <w:sz w:val="22"/>
                <w:szCs w:val="32"/>
              </w:rPr>
            </w:pPr>
          </w:p>
          <w:p w:rsidR="00985997" w:rsidRPr="00D97293" w:rsidRDefault="00985997" w:rsidP="00985997">
            <w:pPr>
              <w:jc w:val="center"/>
              <w:rPr>
                <w:bCs/>
                <w:i/>
                <w:color w:val="000000" w:themeColor="text1"/>
                <w:sz w:val="22"/>
                <w:szCs w:val="32"/>
              </w:rPr>
            </w:pPr>
          </w:p>
          <w:p w:rsidR="00985997" w:rsidRDefault="00985997" w:rsidP="00985997">
            <w:pPr>
              <w:jc w:val="center"/>
              <w:rPr>
                <w:bCs/>
                <w:i/>
                <w:color w:val="000000" w:themeColor="text1"/>
                <w:sz w:val="22"/>
                <w:szCs w:val="32"/>
              </w:rPr>
            </w:pPr>
          </w:p>
        </w:tc>
      </w:tr>
    </w:tbl>
    <w:p w:rsidR="00132020" w:rsidRPr="00D97293" w:rsidRDefault="00132020" w:rsidP="00132020">
      <w:pPr>
        <w:jc w:val="center"/>
        <w:rPr>
          <w:bCs/>
          <w:i/>
          <w:color w:val="000000" w:themeColor="text1"/>
          <w:sz w:val="22"/>
          <w:szCs w:val="32"/>
        </w:rPr>
      </w:pPr>
      <w:r w:rsidRPr="00D97293">
        <w:rPr>
          <w:bCs/>
          <w:i/>
          <w:color w:val="000000" w:themeColor="text1"/>
          <w:sz w:val="22"/>
          <w:szCs w:val="32"/>
        </w:rPr>
        <w:lastRenderedPageBreak/>
        <w:t xml:space="preserve">W związku z Państwa  licznymi pytaniami stworzyliśmy </w:t>
      </w:r>
      <w:r w:rsidRPr="00D97293">
        <w:rPr>
          <w:b/>
          <w:bCs/>
          <w:i/>
          <w:color w:val="000000" w:themeColor="text1"/>
          <w:sz w:val="32"/>
          <w:szCs w:val="32"/>
        </w:rPr>
        <w:t xml:space="preserve">FAQ </w:t>
      </w:r>
      <w:r w:rsidRPr="00D97293">
        <w:rPr>
          <w:bCs/>
          <w:i/>
          <w:color w:val="000000" w:themeColor="text1"/>
          <w:sz w:val="22"/>
          <w:szCs w:val="32"/>
        </w:rPr>
        <w:t>(informację o) naszych aukcjach allegro, który mam nadzieję ułatwi Państwu złożenie zamówienia i da odpowiedź na najczęściej zadawane przez Państwa  pytania. Zamówienie można dokonywać sugerując się wskazówkami w niżej umieszczonej instrukcji</w:t>
      </w:r>
    </w:p>
    <w:p w:rsidR="00132020" w:rsidRPr="00D97293" w:rsidRDefault="00132020" w:rsidP="00132020">
      <w:pPr>
        <w:jc w:val="center"/>
        <w:rPr>
          <w:bCs/>
          <w:i/>
          <w:color w:val="000000" w:themeColor="text1"/>
          <w:sz w:val="22"/>
          <w:szCs w:val="32"/>
        </w:rPr>
      </w:pPr>
    </w:p>
    <w:p w:rsidR="00132020" w:rsidRPr="00D97293" w:rsidRDefault="00132020" w:rsidP="00132020">
      <w:pPr>
        <w:jc w:val="center"/>
        <w:rPr>
          <w:bCs/>
          <w:i/>
          <w:color w:val="000000" w:themeColor="text1"/>
          <w:sz w:val="22"/>
          <w:szCs w:val="32"/>
        </w:rPr>
      </w:pPr>
      <w:r w:rsidRPr="00D97293">
        <w:rPr>
          <w:bCs/>
          <w:i/>
          <w:color w:val="000000" w:themeColor="text1"/>
          <w:sz w:val="22"/>
          <w:szCs w:val="32"/>
        </w:rPr>
        <w:t>MAPKA STRONY:</w:t>
      </w:r>
    </w:p>
    <w:p w:rsidR="00132020" w:rsidRPr="00D97293" w:rsidRDefault="00132020" w:rsidP="00132020">
      <w:pPr>
        <w:jc w:val="center"/>
        <w:rPr>
          <w:bCs/>
          <w:i/>
          <w:color w:val="000000" w:themeColor="text1"/>
          <w:sz w:val="22"/>
          <w:szCs w:val="32"/>
        </w:rPr>
      </w:pPr>
    </w:p>
    <w:p w:rsidR="00132020" w:rsidRPr="00D97293" w:rsidRDefault="00132020" w:rsidP="00132020">
      <w:pPr>
        <w:rPr>
          <w:bCs/>
          <w:i/>
          <w:color w:val="000000" w:themeColor="text1"/>
          <w:sz w:val="22"/>
          <w:szCs w:val="32"/>
        </w:rPr>
      </w:pPr>
      <w:r w:rsidRPr="00D97293">
        <w:rPr>
          <w:bCs/>
          <w:i/>
          <w:color w:val="000000" w:themeColor="text1"/>
          <w:sz w:val="22"/>
          <w:szCs w:val="32"/>
        </w:rPr>
        <w:t xml:space="preserve">PRZEBIEG ZAMÓWIENIA składa się z 2 części: </w:t>
      </w:r>
    </w:p>
    <w:p w:rsidR="00132020" w:rsidRPr="00D97293" w:rsidRDefault="00132020" w:rsidP="00132020">
      <w:pPr>
        <w:rPr>
          <w:bCs/>
          <w:i/>
          <w:color w:val="000000" w:themeColor="text1"/>
          <w:sz w:val="22"/>
          <w:szCs w:val="32"/>
        </w:rPr>
      </w:pPr>
      <w:r w:rsidRPr="00D97293">
        <w:rPr>
          <w:bCs/>
          <w:i/>
          <w:color w:val="000000" w:themeColor="text1"/>
          <w:sz w:val="22"/>
          <w:szCs w:val="32"/>
        </w:rPr>
        <w:t xml:space="preserve">             -część PROJEKTOWANIE, </w:t>
      </w:r>
    </w:p>
    <w:p w:rsidR="00132020" w:rsidRPr="00FB766B" w:rsidRDefault="00132020" w:rsidP="005B26FA">
      <w:pPr>
        <w:rPr>
          <w:bCs/>
          <w:i/>
          <w:color w:val="000000" w:themeColor="text1"/>
          <w:sz w:val="22"/>
          <w:szCs w:val="32"/>
        </w:rPr>
      </w:pPr>
      <w:r w:rsidRPr="00D97293">
        <w:rPr>
          <w:bCs/>
          <w:i/>
          <w:color w:val="000000" w:themeColor="text1"/>
          <w:sz w:val="22"/>
          <w:szCs w:val="32"/>
        </w:rPr>
        <w:t xml:space="preserve">             -część PRODUKCJA.</w:t>
      </w:r>
    </w:p>
    <w:p w:rsidR="00132020" w:rsidRPr="00D97293" w:rsidRDefault="00132020" w:rsidP="00132020">
      <w:pPr>
        <w:jc w:val="center"/>
        <w:rPr>
          <w:b/>
          <w:bCs/>
          <w:color w:val="000000" w:themeColor="text1"/>
          <w:sz w:val="40"/>
          <w:szCs w:val="32"/>
        </w:rPr>
      </w:pPr>
    </w:p>
    <w:p w:rsidR="00132020" w:rsidRPr="00D97293" w:rsidRDefault="00132020" w:rsidP="00132020">
      <w:pPr>
        <w:jc w:val="center"/>
        <w:rPr>
          <w:b/>
          <w:bCs/>
          <w:color w:val="000000" w:themeColor="text1"/>
          <w:sz w:val="40"/>
          <w:szCs w:val="32"/>
        </w:rPr>
      </w:pPr>
      <w:r w:rsidRPr="00D97293">
        <w:rPr>
          <w:b/>
          <w:bCs/>
          <w:color w:val="000000" w:themeColor="text1"/>
          <w:sz w:val="40"/>
          <w:szCs w:val="32"/>
        </w:rPr>
        <w:t>Przebieg zamówienia (instrukcja):</w:t>
      </w:r>
    </w:p>
    <w:p w:rsidR="00132020" w:rsidRPr="00D97293" w:rsidRDefault="00132020" w:rsidP="00132020">
      <w:pPr>
        <w:rPr>
          <w:b/>
          <w:bCs/>
          <w:color w:val="000000" w:themeColor="text1"/>
          <w:sz w:val="36"/>
        </w:rPr>
      </w:pPr>
      <w:r w:rsidRPr="00D97293">
        <w:rPr>
          <w:b/>
          <w:bCs/>
          <w:color w:val="000000" w:themeColor="text1"/>
          <w:sz w:val="36"/>
        </w:rPr>
        <w:t>Część projektowa:</w:t>
      </w:r>
    </w:p>
    <w:p w:rsidR="00132020" w:rsidRPr="00D97293" w:rsidRDefault="00132020" w:rsidP="00132020">
      <w:pPr>
        <w:numPr>
          <w:ilvl w:val="0"/>
          <w:numId w:val="1"/>
        </w:numPr>
        <w:tabs>
          <w:tab w:val="left" w:pos="720"/>
        </w:tabs>
        <w:rPr>
          <w:color w:val="000000" w:themeColor="text1"/>
          <w:sz w:val="22"/>
        </w:rPr>
      </w:pPr>
      <w:r w:rsidRPr="00D97293">
        <w:rPr>
          <w:color w:val="000000" w:themeColor="text1"/>
          <w:sz w:val="22"/>
        </w:rPr>
        <w:t>ZAKUP przez Państwa produktu.</w:t>
      </w:r>
    </w:p>
    <w:p w:rsidR="00132020" w:rsidRPr="00D97293" w:rsidRDefault="00132020" w:rsidP="00132020">
      <w:pPr>
        <w:ind w:left="720"/>
        <w:rPr>
          <w:color w:val="000000" w:themeColor="text1"/>
          <w:sz w:val="22"/>
        </w:rPr>
      </w:pPr>
    </w:p>
    <w:p w:rsidR="00132020" w:rsidRPr="00D97293" w:rsidRDefault="00132020" w:rsidP="00132020">
      <w:pPr>
        <w:numPr>
          <w:ilvl w:val="0"/>
          <w:numId w:val="1"/>
        </w:numPr>
        <w:tabs>
          <w:tab w:val="left" w:pos="720"/>
        </w:tabs>
        <w:rPr>
          <w:color w:val="000000" w:themeColor="text1"/>
          <w:sz w:val="22"/>
        </w:rPr>
      </w:pPr>
      <w:r w:rsidRPr="00D97293">
        <w:rPr>
          <w:color w:val="000000" w:themeColor="text1"/>
          <w:sz w:val="22"/>
        </w:rPr>
        <w:t xml:space="preserve">FORMULARZ - Wysyłka na adres </w:t>
      </w:r>
      <w:hyperlink r:id="rId12" w:history="1">
        <w:r w:rsidR="005B26FA" w:rsidRPr="004A503F">
          <w:rPr>
            <w:rStyle w:val="Hipercze"/>
          </w:rPr>
          <w:t>zaproszenia@artpiomar.pl</w:t>
        </w:r>
      </w:hyperlink>
      <w:r w:rsidR="005B26FA">
        <w:t xml:space="preserve"> </w:t>
      </w:r>
      <w:r w:rsidRPr="00D97293">
        <w:rPr>
          <w:color w:val="000000" w:themeColor="text1"/>
          <w:sz w:val="22"/>
        </w:rPr>
        <w:t>wypełnionego formularza (tylko na jego podstawie dokonujemy realizacji zamówienia).</w:t>
      </w:r>
    </w:p>
    <w:p w:rsidR="00132020" w:rsidRPr="00D97293" w:rsidRDefault="00132020" w:rsidP="00132020">
      <w:pPr>
        <w:ind w:left="720"/>
        <w:rPr>
          <w:color w:val="000000" w:themeColor="text1"/>
          <w:sz w:val="22"/>
        </w:rPr>
      </w:pPr>
    </w:p>
    <w:p w:rsidR="00132020" w:rsidRPr="00D97293" w:rsidRDefault="00132020" w:rsidP="00132020">
      <w:pPr>
        <w:numPr>
          <w:ilvl w:val="0"/>
          <w:numId w:val="1"/>
        </w:numPr>
        <w:rPr>
          <w:color w:val="000000" w:themeColor="text1"/>
          <w:sz w:val="22"/>
        </w:rPr>
      </w:pPr>
      <w:r w:rsidRPr="00D97293">
        <w:rPr>
          <w:color w:val="000000" w:themeColor="text1"/>
          <w:sz w:val="22"/>
        </w:rPr>
        <w:t>CZAS REALIZACJI  projektu:</w:t>
      </w:r>
    </w:p>
    <w:p w:rsidR="00132020" w:rsidRPr="00D97293" w:rsidRDefault="00132020" w:rsidP="00132020">
      <w:pPr>
        <w:numPr>
          <w:ilvl w:val="0"/>
          <w:numId w:val="6"/>
        </w:numPr>
        <w:rPr>
          <w:color w:val="000000" w:themeColor="text1"/>
          <w:sz w:val="22"/>
        </w:rPr>
      </w:pPr>
      <w:r w:rsidRPr="00D97293">
        <w:rPr>
          <w:color w:val="000000" w:themeColor="text1"/>
          <w:sz w:val="22"/>
        </w:rPr>
        <w:t>W ciągu 2-4 pełnych dni roboczych wykonujemy projekt , który następnie wysyłamy do Państwa  e-mailem do akceptacji, na maila podanego w formularzu.</w:t>
      </w:r>
    </w:p>
    <w:p w:rsidR="00132020" w:rsidRPr="00D97293" w:rsidRDefault="00132020" w:rsidP="00132020">
      <w:pPr>
        <w:numPr>
          <w:ilvl w:val="0"/>
          <w:numId w:val="6"/>
        </w:numPr>
        <w:rPr>
          <w:color w:val="000000" w:themeColor="text1"/>
          <w:sz w:val="22"/>
        </w:rPr>
      </w:pPr>
      <w:r w:rsidRPr="00D97293">
        <w:rPr>
          <w:color w:val="000000" w:themeColor="text1"/>
          <w:sz w:val="22"/>
        </w:rPr>
        <w:t>Dzień liczony jest od godziny 11 do 19 od pn.-pt. Zamówienia nadesłane po godzinie 19  traktujemy jako nadesłane dnia następnego. Wyjątek stanowi piątek -  po godzinie 19, sobota i niedziela – korespondencja z tych dni traktowana jest jak poniedziałkowa.</w:t>
      </w:r>
    </w:p>
    <w:p w:rsidR="00132020" w:rsidRPr="00D97293" w:rsidRDefault="00132020" w:rsidP="00132020">
      <w:pPr>
        <w:numPr>
          <w:ilvl w:val="0"/>
          <w:numId w:val="6"/>
        </w:numPr>
        <w:rPr>
          <w:color w:val="000000" w:themeColor="text1"/>
          <w:sz w:val="22"/>
        </w:rPr>
      </w:pPr>
      <w:r w:rsidRPr="00D97293">
        <w:rPr>
          <w:color w:val="000000" w:themeColor="text1"/>
          <w:sz w:val="22"/>
        </w:rPr>
        <w:t xml:space="preserve">Może się zdążyć, że projekt zostanie przesłany poza normalnymi godzinami pracy – czasem dla dobra klientów staramy się zostać po godzinach, abyście Państwo mogli jak najszybciej dostać zamówienie </w:t>
      </w:r>
      <w:r w:rsidRPr="00D97293">
        <w:rPr>
          <w:color w:val="000000" w:themeColor="text1"/>
          <w:sz w:val="22"/>
          <w:szCs w:val="22"/>
        </w:rPr>
        <w:sym w:font="Wingdings" w:char="F04A"/>
      </w:r>
      <w:r w:rsidRPr="00D97293">
        <w:rPr>
          <w:color w:val="000000" w:themeColor="text1"/>
          <w:sz w:val="22"/>
        </w:rPr>
        <w:t xml:space="preserve">. </w:t>
      </w:r>
    </w:p>
    <w:p w:rsidR="00132020" w:rsidRPr="00D97293" w:rsidRDefault="00132020" w:rsidP="00132020">
      <w:pPr>
        <w:ind w:left="720"/>
        <w:rPr>
          <w:color w:val="000000" w:themeColor="text1"/>
          <w:sz w:val="22"/>
        </w:rPr>
      </w:pPr>
    </w:p>
    <w:p w:rsidR="00132020" w:rsidRPr="00D97293" w:rsidRDefault="00132020" w:rsidP="00132020">
      <w:pPr>
        <w:numPr>
          <w:ilvl w:val="0"/>
          <w:numId w:val="1"/>
        </w:numPr>
        <w:tabs>
          <w:tab w:val="left" w:pos="720"/>
        </w:tabs>
        <w:rPr>
          <w:color w:val="000000" w:themeColor="text1"/>
          <w:sz w:val="22"/>
        </w:rPr>
      </w:pPr>
      <w:r w:rsidRPr="00D97293">
        <w:rPr>
          <w:color w:val="000000" w:themeColor="text1"/>
          <w:sz w:val="22"/>
        </w:rPr>
        <w:t xml:space="preserve">AKCEPTACJA: </w:t>
      </w:r>
      <w:r w:rsidRPr="00D97293">
        <w:rPr>
          <w:color w:val="000000" w:themeColor="text1"/>
          <w:sz w:val="22"/>
        </w:rPr>
        <w:br/>
        <w:t xml:space="preserve">Na tym etapie należy dokładnie sprawdzić projekt i go zaakceptować. Ewentualne zmiany mogą być przeprowadzone tylko do momentu wysłania do nas akceptacji. Dlatego prosimy o zwrócenie szczególnej uwagi na wszelkie błędy ortograficzne, stylistyczne, wielkość czcionki (czy nie za mała, czy nie za duża, czy odpowiednio czytelna) itp. </w:t>
      </w:r>
    </w:p>
    <w:p w:rsidR="00132020" w:rsidRPr="00D97293" w:rsidRDefault="00132020" w:rsidP="00132020">
      <w:pPr>
        <w:jc w:val="both"/>
        <w:rPr>
          <w:color w:val="000000" w:themeColor="text1"/>
          <w:sz w:val="22"/>
        </w:rPr>
      </w:pPr>
      <w:r w:rsidRPr="00D97293">
        <w:rPr>
          <w:color w:val="000000" w:themeColor="text1"/>
          <w:sz w:val="22"/>
        </w:rPr>
        <w:t>Projektowanie odbywa się poprzez funkcję kopiowania – nie sprawdzamy błędów, nie piszemy tekstów    zaproszeń, nie odmieniamy nazwisk gości.</w:t>
      </w:r>
    </w:p>
    <w:p w:rsidR="00132020" w:rsidRPr="00D97293" w:rsidRDefault="00132020" w:rsidP="00132020">
      <w:pPr>
        <w:ind w:firstLine="709"/>
        <w:jc w:val="both"/>
        <w:rPr>
          <w:color w:val="000000" w:themeColor="text1"/>
          <w:sz w:val="22"/>
        </w:rPr>
      </w:pPr>
      <w:r w:rsidRPr="00D97293">
        <w:rPr>
          <w:color w:val="000000" w:themeColor="text1"/>
          <w:sz w:val="22"/>
        </w:rPr>
        <w:t xml:space="preserve"> Na życzenie klienta możemy wysłać nasz zestaw  tekstów do zaproszeń, z którego możecie Państwo skorzystać. Jednak proszę go samodzielnie edytować w taki sposób abyśmy nie musieli ingerować w jego treść merytoryczną. Czyli  np. proszę nie pisać, że tekst do zaproszeń numer 23 i sentencja 15 lecz uprzejmie prosimy, aby Państwo skomponowali samodzielnie swój tekst(dodali wszelkie informacje tj. imiona pary młodej miejsce i datę  ślubu itp.), sentencję oraz skopiowali do formularza lub pliku tekstowego zamówienia.</w:t>
      </w:r>
    </w:p>
    <w:p w:rsidR="00132020" w:rsidRDefault="00132020" w:rsidP="00A6783A">
      <w:pPr>
        <w:ind w:left="720"/>
      </w:pPr>
      <w:r w:rsidRPr="00D97293">
        <w:rPr>
          <w:color w:val="000000" w:themeColor="text1"/>
          <w:sz w:val="22"/>
        </w:rPr>
        <w:t xml:space="preserve">AKCEPTACJI można dokonać wyłącznie drogą mailową na adres </w:t>
      </w:r>
      <w:hyperlink r:id="rId13" w:history="1">
        <w:r w:rsidR="00A6783A" w:rsidRPr="004A503F">
          <w:rPr>
            <w:rStyle w:val="Hipercze"/>
          </w:rPr>
          <w:t>zaproszenia@artpiomar.pl</w:t>
        </w:r>
      </w:hyperlink>
    </w:p>
    <w:p w:rsidR="00A6783A" w:rsidRPr="00D97293" w:rsidRDefault="00A6783A" w:rsidP="00A6783A">
      <w:pPr>
        <w:ind w:left="720"/>
        <w:rPr>
          <w:color w:val="000000" w:themeColor="text1"/>
          <w:sz w:val="22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D97293" w:rsidRPr="00D97293" w:rsidTr="00132020">
        <w:tc>
          <w:tcPr>
            <w:tcW w:w="10065" w:type="dxa"/>
            <w:shd w:val="clear" w:color="auto" w:fill="FFFFFF" w:themeFill="background1"/>
          </w:tcPr>
          <w:p w:rsidR="00132020" w:rsidRPr="00D97293" w:rsidRDefault="00132020" w:rsidP="0013202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D97293">
              <w:rPr>
                <w:b/>
                <w:bCs/>
                <w:color w:val="000000" w:themeColor="text1"/>
                <w:sz w:val="20"/>
              </w:rPr>
              <w:t>UWAGA!!!</w:t>
            </w:r>
          </w:p>
          <w:p w:rsidR="00132020" w:rsidRPr="00D97293" w:rsidRDefault="00132020" w:rsidP="00FB1B87">
            <w:pPr>
              <w:rPr>
                <w:bCs/>
                <w:color w:val="000000" w:themeColor="text1"/>
                <w:sz w:val="20"/>
              </w:rPr>
            </w:pPr>
            <w:r w:rsidRPr="00D97293">
              <w:rPr>
                <w:bCs/>
                <w:color w:val="000000" w:themeColor="text1"/>
                <w:sz w:val="20"/>
              </w:rPr>
              <w:t>1.Prosimy w korespondencji z nami - w tytule wiadomości do nas – wpisywać zawsze swój Nick z allegro, tak abyśmy mogli Państwa łatwiej i szybciej zidentyfikować przy odbieraniu poczty. Tylko jeśli zakup nastąpił poza allegro proszę o podanie zamiast Nicka (LOGINU Z ALLEGRO) - Imienia i Nazwiska:*</w:t>
            </w:r>
          </w:p>
          <w:p w:rsidR="00132020" w:rsidRPr="00D97293" w:rsidRDefault="00132020" w:rsidP="00132020">
            <w:pPr>
              <w:jc w:val="center"/>
              <w:rPr>
                <w:bCs/>
                <w:color w:val="000000" w:themeColor="text1"/>
                <w:sz w:val="20"/>
              </w:rPr>
            </w:pPr>
          </w:p>
          <w:p w:rsidR="00132020" w:rsidRPr="00D97293" w:rsidRDefault="00132020" w:rsidP="0013202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D97293">
              <w:rPr>
                <w:bCs/>
                <w:color w:val="000000" w:themeColor="text1"/>
                <w:sz w:val="20"/>
              </w:rPr>
              <w:t xml:space="preserve">Np. </w:t>
            </w:r>
            <w:r w:rsidRPr="00D97293">
              <w:rPr>
                <w:b/>
                <w:bCs/>
                <w:color w:val="000000" w:themeColor="text1"/>
                <w:sz w:val="20"/>
              </w:rPr>
              <w:t>Kasia1244: Zapytanie o zaproszenie</w:t>
            </w:r>
            <w:r w:rsidRPr="00D97293">
              <w:rPr>
                <w:bCs/>
                <w:color w:val="000000" w:themeColor="text1"/>
                <w:sz w:val="20"/>
              </w:rPr>
              <w:t xml:space="preserve"> </w:t>
            </w:r>
          </w:p>
          <w:p w:rsidR="00132020" w:rsidRPr="00D97293" w:rsidRDefault="00132020" w:rsidP="0013202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D97293">
              <w:rPr>
                <w:bCs/>
                <w:color w:val="000000" w:themeColor="text1"/>
                <w:sz w:val="20"/>
              </w:rPr>
              <w:t>Lub</w:t>
            </w:r>
          </w:p>
          <w:p w:rsidR="00132020" w:rsidRPr="00D97293" w:rsidRDefault="00132020" w:rsidP="0013202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D97293">
              <w:rPr>
                <w:b/>
                <w:bCs/>
                <w:color w:val="000000" w:themeColor="text1"/>
                <w:sz w:val="20"/>
              </w:rPr>
              <w:t>Kasia1244: Akceptacja</w:t>
            </w:r>
          </w:p>
          <w:p w:rsidR="00132020" w:rsidRPr="00D97293" w:rsidRDefault="00132020" w:rsidP="00132020">
            <w:pPr>
              <w:jc w:val="center"/>
              <w:rPr>
                <w:bCs/>
                <w:color w:val="000000" w:themeColor="text1"/>
                <w:sz w:val="20"/>
              </w:rPr>
            </w:pPr>
            <w:r w:rsidRPr="00D97293">
              <w:rPr>
                <w:bCs/>
                <w:color w:val="000000" w:themeColor="text1"/>
                <w:sz w:val="20"/>
              </w:rPr>
              <w:t>Lub</w:t>
            </w:r>
          </w:p>
          <w:p w:rsidR="00132020" w:rsidRPr="00D97293" w:rsidRDefault="00132020" w:rsidP="00132020">
            <w:pPr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D97293">
              <w:rPr>
                <w:b/>
                <w:bCs/>
                <w:color w:val="000000" w:themeColor="text1"/>
                <w:sz w:val="20"/>
              </w:rPr>
              <w:t>Kasia124: (tytuł maila) itp.</w:t>
            </w:r>
          </w:p>
          <w:p w:rsidR="00132020" w:rsidRPr="00D97293" w:rsidRDefault="00132020" w:rsidP="00A6783A">
            <w:pPr>
              <w:rPr>
                <w:b/>
                <w:bCs/>
                <w:color w:val="000000" w:themeColor="text1"/>
                <w:sz w:val="22"/>
              </w:rPr>
            </w:pPr>
          </w:p>
        </w:tc>
      </w:tr>
    </w:tbl>
    <w:p w:rsidR="00132020" w:rsidRPr="00D97293" w:rsidRDefault="00132020" w:rsidP="00132020">
      <w:pPr>
        <w:rPr>
          <w:color w:val="000000" w:themeColor="text1"/>
          <w:sz w:val="22"/>
        </w:rPr>
      </w:pPr>
    </w:p>
    <w:p w:rsidR="00132020" w:rsidRPr="00D97293" w:rsidRDefault="00132020" w:rsidP="00132020">
      <w:pPr>
        <w:rPr>
          <w:b/>
          <w:bCs/>
          <w:color w:val="000000" w:themeColor="text1"/>
          <w:sz w:val="36"/>
        </w:rPr>
      </w:pPr>
    </w:p>
    <w:p w:rsidR="00132020" w:rsidRPr="00D97293" w:rsidRDefault="00132020" w:rsidP="00132020">
      <w:pPr>
        <w:rPr>
          <w:b/>
          <w:bCs/>
          <w:color w:val="000000" w:themeColor="text1"/>
          <w:sz w:val="36"/>
        </w:rPr>
      </w:pPr>
    </w:p>
    <w:p w:rsidR="00132020" w:rsidRPr="00D97293" w:rsidRDefault="00132020" w:rsidP="00132020">
      <w:pPr>
        <w:rPr>
          <w:color w:val="000000" w:themeColor="text1"/>
          <w:sz w:val="22"/>
        </w:rPr>
      </w:pPr>
      <w:r w:rsidRPr="00D97293">
        <w:rPr>
          <w:b/>
          <w:bCs/>
          <w:color w:val="000000" w:themeColor="text1"/>
          <w:sz w:val="36"/>
        </w:rPr>
        <w:lastRenderedPageBreak/>
        <w:t>Część produkcyjna</w:t>
      </w:r>
      <w:r w:rsidRPr="00D97293">
        <w:rPr>
          <w:color w:val="000000" w:themeColor="text1"/>
          <w:sz w:val="22"/>
        </w:rPr>
        <w:br/>
      </w:r>
    </w:p>
    <w:p w:rsidR="00132020" w:rsidRPr="00D97293" w:rsidRDefault="00132020" w:rsidP="00132020">
      <w:pPr>
        <w:numPr>
          <w:ilvl w:val="0"/>
          <w:numId w:val="1"/>
        </w:numPr>
        <w:tabs>
          <w:tab w:val="left" w:pos="720"/>
        </w:tabs>
        <w:rPr>
          <w:color w:val="000000" w:themeColor="text1"/>
          <w:sz w:val="22"/>
        </w:rPr>
      </w:pPr>
      <w:r w:rsidRPr="00D97293">
        <w:rPr>
          <w:color w:val="000000" w:themeColor="text1"/>
          <w:sz w:val="22"/>
        </w:rPr>
        <w:t xml:space="preserve">PRODUKCJA - Po akceptacji przystępujemy do produkcji – trwa ona od 3 do 14 pełnych dni roboczych. Średnio jest to 5-6 dni roboczych. </w:t>
      </w:r>
    </w:p>
    <w:p w:rsidR="00132020" w:rsidRPr="00D97293" w:rsidRDefault="00132020" w:rsidP="00132020">
      <w:pPr>
        <w:ind w:left="720"/>
        <w:rPr>
          <w:color w:val="000000" w:themeColor="text1"/>
          <w:sz w:val="22"/>
        </w:rPr>
      </w:pPr>
    </w:p>
    <w:p w:rsidR="00A6783A" w:rsidRPr="00A6783A" w:rsidRDefault="00132020" w:rsidP="00A6783A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bCs/>
          <w:color w:val="000000" w:themeColor="text1"/>
        </w:rPr>
      </w:pPr>
      <w:r w:rsidRPr="00D97293">
        <w:rPr>
          <w:bCs/>
          <w:color w:val="000000" w:themeColor="text1"/>
          <w:sz w:val="22"/>
        </w:rPr>
        <w:t xml:space="preserve">PŁATNOŚCI: </w:t>
      </w:r>
      <w:r w:rsidRPr="00D97293">
        <w:rPr>
          <w:bCs/>
          <w:color w:val="000000" w:themeColor="text1"/>
        </w:rPr>
        <w:t xml:space="preserve">W tytule przelewu </w:t>
      </w:r>
      <w:r w:rsidR="00A6783A">
        <w:rPr>
          <w:bCs/>
          <w:color w:val="000000" w:themeColor="text1"/>
        </w:rPr>
        <w:t xml:space="preserve">proszę wpisać </w:t>
      </w:r>
      <w:proofErr w:type="spellStart"/>
      <w:r w:rsidR="00A6783A">
        <w:rPr>
          <w:bCs/>
          <w:color w:val="000000" w:themeColor="text1"/>
        </w:rPr>
        <w:t>nick</w:t>
      </w:r>
      <w:proofErr w:type="spellEnd"/>
      <w:r w:rsidR="00A6783A">
        <w:rPr>
          <w:bCs/>
          <w:color w:val="000000" w:themeColor="text1"/>
        </w:rPr>
        <w:t xml:space="preserve"> (login z allegro (lub imię i nazwisko jeśli zakup poza allegro)</w:t>
      </w:r>
    </w:p>
    <w:p w:rsidR="00A6783A" w:rsidRDefault="00A6783A" w:rsidP="00A6783A">
      <w:pPr>
        <w:pStyle w:val="Akapitzlist"/>
        <w:rPr>
          <w:b/>
          <w:bCs/>
          <w:color w:val="000000" w:themeColor="text1"/>
        </w:rPr>
      </w:pPr>
    </w:p>
    <w:p w:rsidR="00132020" w:rsidRPr="00D97293" w:rsidRDefault="00132020" w:rsidP="00A6783A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20"/>
        <w:rPr>
          <w:b/>
          <w:bCs/>
          <w:color w:val="000000" w:themeColor="text1"/>
        </w:rPr>
      </w:pPr>
      <w:r w:rsidRPr="00D97293">
        <w:rPr>
          <w:b/>
          <w:bCs/>
          <w:color w:val="000000" w:themeColor="text1"/>
        </w:rPr>
        <w:t>Dane do przelewu.</w:t>
      </w:r>
    </w:p>
    <w:p w:rsidR="00132020" w:rsidRPr="00D97293" w:rsidRDefault="00132020" w:rsidP="00132020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9"/>
        <w:rPr>
          <w:b/>
          <w:bCs/>
          <w:color w:val="000000" w:themeColor="text1"/>
        </w:rPr>
      </w:pPr>
      <w:r w:rsidRPr="00D97293">
        <w:rPr>
          <w:b/>
          <w:bCs/>
          <w:color w:val="000000" w:themeColor="text1"/>
        </w:rPr>
        <w:t xml:space="preserve">Przy wpłacie na konto w polu „tytuł przelewu” proszę wpisać: </w:t>
      </w:r>
    </w:p>
    <w:p w:rsidR="00132020" w:rsidRPr="00A6783A" w:rsidRDefault="00132020" w:rsidP="00A6783A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709"/>
        <w:rPr>
          <w:b/>
          <w:bCs/>
          <w:color w:val="FF0000"/>
        </w:rPr>
      </w:pPr>
      <w:r w:rsidRPr="00A6783A">
        <w:rPr>
          <w:b/>
          <w:bCs/>
          <w:color w:val="FF0000"/>
        </w:rPr>
        <w:t>NICK Z ALLEGRO</w:t>
      </w:r>
    </w:p>
    <w:p w:rsidR="00132020" w:rsidRPr="00D97293" w:rsidRDefault="00132020" w:rsidP="001320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bCs/>
          <w:color w:val="000000" w:themeColor="text1"/>
        </w:rPr>
      </w:pPr>
    </w:p>
    <w:p w:rsidR="00A6783A" w:rsidRDefault="00132020" w:rsidP="001320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bCs/>
          <w:color w:val="000000" w:themeColor="text1"/>
        </w:rPr>
      </w:pPr>
      <w:r w:rsidRPr="00D97293">
        <w:rPr>
          <w:b/>
          <w:bCs/>
          <w:color w:val="000000" w:themeColor="text1"/>
        </w:rPr>
        <w:tab/>
        <w:t xml:space="preserve">Dane do przelewu: </w:t>
      </w:r>
    </w:p>
    <w:p w:rsidR="00132020" w:rsidRDefault="00A6783A" w:rsidP="001320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proofErr w:type="spellStart"/>
      <w:r>
        <w:rPr>
          <w:b/>
          <w:bCs/>
          <w:color w:val="000000" w:themeColor="text1"/>
        </w:rPr>
        <w:t>ArtPiomar</w:t>
      </w:r>
      <w:proofErr w:type="spellEnd"/>
      <w:r>
        <w:rPr>
          <w:b/>
          <w:bCs/>
          <w:color w:val="000000" w:themeColor="text1"/>
        </w:rPr>
        <w:t xml:space="preserve"> Marzena Ryłko-Piotrowska</w:t>
      </w:r>
    </w:p>
    <w:p w:rsidR="00A6783A" w:rsidRDefault="00A6783A" w:rsidP="001320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  <w:t>ul. Dąbskiego 5/55</w:t>
      </w:r>
    </w:p>
    <w:p w:rsidR="00A6783A" w:rsidRDefault="00A6783A" w:rsidP="001320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  <w:t>41-310 Dąbrowa Górnicza</w:t>
      </w:r>
    </w:p>
    <w:p w:rsidR="00A6783A" w:rsidRPr="00D97293" w:rsidRDefault="00A6783A" w:rsidP="001320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</w:p>
    <w:p w:rsidR="00132020" w:rsidRPr="00D97293" w:rsidRDefault="00132020" w:rsidP="0013202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000000" w:themeColor="text1"/>
        </w:rPr>
      </w:pPr>
      <w:r w:rsidRPr="00D97293">
        <w:rPr>
          <w:b/>
          <w:bCs/>
          <w:color w:val="000000" w:themeColor="text1"/>
        </w:rPr>
        <w:tab/>
        <w:t xml:space="preserve">Nr konta: </w:t>
      </w:r>
      <w:r w:rsidR="00B74B96" w:rsidRPr="00B74B96">
        <w:rPr>
          <w:color w:val="000000" w:themeColor="text1"/>
        </w:rPr>
        <w:t>32</w:t>
      </w:r>
      <w:r w:rsidR="00B74B96">
        <w:rPr>
          <w:color w:val="000000" w:themeColor="text1"/>
        </w:rPr>
        <w:t xml:space="preserve"> </w:t>
      </w:r>
      <w:r w:rsidR="00B74B96" w:rsidRPr="00B74B96">
        <w:rPr>
          <w:color w:val="000000" w:themeColor="text1"/>
        </w:rPr>
        <w:t>1050</w:t>
      </w:r>
      <w:r w:rsidR="00B74B96">
        <w:rPr>
          <w:color w:val="000000" w:themeColor="text1"/>
        </w:rPr>
        <w:t xml:space="preserve"> </w:t>
      </w:r>
      <w:r w:rsidR="00B74B96" w:rsidRPr="00B74B96">
        <w:rPr>
          <w:color w:val="000000" w:themeColor="text1"/>
        </w:rPr>
        <w:t>1272</w:t>
      </w:r>
      <w:r w:rsidR="00B74B96">
        <w:rPr>
          <w:color w:val="000000" w:themeColor="text1"/>
        </w:rPr>
        <w:t xml:space="preserve"> </w:t>
      </w:r>
      <w:r w:rsidR="00B74B96" w:rsidRPr="00B74B96">
        <w:rPr>
          <w:color w:val="000000" w:themeColor="text1"/>
        </w:rPr>
        <w:t>1000</w:t>
      </w:r>
      <w:r w:rsidR="00B74B96">
        <w:rPr>
          <w:color w:val="000000" w:themeColor="text1"/>
        </w:rPr>
        <w:t xml:space="preserve"> </w:t>
      </w:r>
      <w:r w:rsidR="00B74B96" w:rsidRPr="00B74B96">
        <w:rPr>
          <w:color w:val="000000" w:themeColor="text1"/>
        </w:rPr>
        <w:t>0090</w:t>
      </w:r>
      <w:r w:rsidR="00B74B96">
        <w:rPr>
          <w:color w:val="000000" w:themeColor="text1"/>
        </w:rPr>
        <w:t xml:space="preserve"> </w:t>
      </w:r>
      <w:r w:rsidR="00B74B96" w:rsidRPr="00B74B96">
        <w:rPr>
          <w:color w:val="000000" w:themeColor="text1"/>
        </w:rPr>
        <w:t>7452</w:t>
      </w:r>
      <w:r w:rsidR="00B74B96">
        <w:rPr>
          <w:color w:val="000000" w:themeColor="text1"/>
        </w:rPr>
        <w:t xml:space="preserve"> </w:t>
      </w:r>
      <w:r w:rsidR="00B74B96" w:rsidRPr="00B74B96">
        <w:rPr>
          <w:color w:val="000000" w:themeColor="text1"/>
        </w:rPr>
        <w:t>0827</w:t>
      </w:r>
      <w:r w:rsidRPr="00D97293">
        <w:rPr>
          <w:color w:val="000000" w:themeColor="text1"/>
        </w:rPr>
        <w:t xml:space="preserve"> (ING Bank Śląski S.A.)</w:t>
      </w:r>
    </w:p>
    <w:p w:rsidR="00B74B96" w:rsidRDefault="00B74B96" w:rsidP="00132020">
      <w:pPr>
        <w:ind w:left="720"/>
        <w:rPr>
          <w:color w:val="000000" w:themeColor="text1"/>
        </w:rPr>
      </w:pPr>
    </w:p>
    <w:p w:rsidR="00132020" w:rsidRPr="00D97293" w:rsidRDefault="00132020" w:rsidP="00132020">
      <w:pPr>
        <w:ind w:left="720"/>
        <w:rPr>
          <w:b/>
          <w:bCs/>
          <w:color w:val="000000" w:themeColor="text1"/>
          <w:sz w:val="22"/>
        </w:rPr>
      </w:pPr>
      <w:r w:rsidRPr="00D97293">
        <w:rPr>
          <w:b/>
          <w:bCs/>
          <w:color w:val="000000" w:themeColor="text1"/>
          <w:sz w:val="22"/>
        </w:rPr>
        <w:t xml:space="preserve">UWAGA! </w:t>
      </w:r>
      <w:r w:rsidR="00B74B96">
        <w:rPr>
          <w:b/>
          <w:bCs/>
          <w:color w:val="000000" w:themeColor="text1"/>
          <w:sz w:val="22"/>
        </w:rPr>
        <w:t xml:space="preserve"> </w:t>
      </w:r>
      <w:r w:rsidRPr="00D97293">
        <w:rPr>
          <w:b/>
          <w:bCs/>
          <w:color w:val="000000" w:themeColor="text1"/>
          <w:sz w:val="22"/>
        </w:rPr>
        <w:t>Czas produkcji liczymy od daty akceptacji i daty zaksięgowania zapłaty na naszym koncie – w zależności od tego co nastąpi później – oba te warunki musza być spełnione przed rozpoczęciem produkcji. Nie przewidujemy możliwości wysyłki za pobraniem.</w:t>
      </w:r>
    </w:p>
    <w:p w:rsidR="00132020" w:rsidRPr="00D97293" w:rsidRDefault="00132020" w:rsidP="00132020">
      <w:pPr>
        <w:ind w:left="720"/>
        <w:rPr>
          <w:color w:val="000000" w:themeColor="text1"/>
          <w:sz w:val="22"/>
        </w:rPr>
      </w:pPr>
    </w:p>
    <w:p w:rsidR="00D94ACA" w:rsidRPr="00D97293" w:rsidRDefault="00132020" w:rsidP="00B74B96">
      <w:pPr>
        <w:numPr>
          <w:ilvl w:val="0"/>
          <w:numId w:val="1"/>
        </w:numPr>
        <w:tabs>
          <w:tab w:val="left" w:pos="720"/>
        </w:tabs>
        <w:rPr>
          <w:b/>
          <w:bCs/>
          <w:color w:val="000000" w:themeColor="text1"/>
        </w:rPr>
      </w:pPr>
      <w:r w:rsidRPr="00D97293">
        <w:rPr>
          <w:color w:val="000000" w:themeColor="text1"/>
          <w:sz w:val="22"/>
        </w:rPr>
        <w:t xml:space="preserve">Wysyłka pocztą lub </w:t>
      </w:r>
      <w:r w:rsidR="00B74B96">
        <w:rPr>
          <w:color w:val="000000" w:themeColor="text1"/>
          <w:sz w:val="22"/>
        </w:rPr>
        <w:t>odbiór osobisty.</w:t>
      </w:r>
    </w:p>
    <w:sectPr w:rsidR="00D94ACA" w:rsidRPr="00D97293" w:rsidSect="00D97293">
      <w:footnotePr>
        <w:pos w:val="beneathText"/>
      </w:footnotePr>
      <w:pgSz w:w="11905" w:h="16837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4">
    <w:nsid w:val="35180812"/>
    <w:multiLevelType w:val="hybridMultilevel"/>
    <w:tmpl w:val="9FF4D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429A9"/>
    <w:multiLevelType w:val="hybridMultilevel"/>
    <w:tmpl w:val="EDF69E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5402E4"/>
    <w:multiLevelType w:val="hybridMultilevel"/>
    <w:tmpl w:val="289E7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20803"/>
    <w:multiLevelType w:val="hybridMultilevel"/>
    <w:tmpl w:val="36C46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05"/>
    <w:rsid w:val="000D3A95"/>
    <w:rsid w:val="00117D37"/>
    <w:rsid w:val="00121F0C"/>
    <w:rsid w:val="00132020"/>
    <w:rsid w:val="00137D3A"/>
    <w:rsid w:val="00197C23"/>
    <w:rsid w:val="001B2293"/>
    <w:rsid w:val="001D1DEC"/>
    <w:rsid w:val="00215C39"/>
    <w:rsid w:val="00267D72"/>
    <w:rsid w:val="002702E0"/>
    <w:rsid w:val="002B6A66"/>
    <w:rsid w:val="002D3567"/>
    <w:rsid w:val="003367EA"/>
    <w:rsid w:val="003403D4"/>
    <w:rsid w:val="00340C29"/>
    <w:rsid w:val="00366F36"/>
    <w:rsid w:val="003B4260"/>
    <w:rsid w:val="003B59BE"/>
    <w:rsid w:val="00443226"/>
    <w:rsid w:val="00456A42"/>
    <w:rsid w:val="004B6516"/>
    <w:rsid w:val="004C0F04"/>
    <w:rsid w:val="004C3626"/>
    <w:rsid w:val="004D5E1C"/>
    <w:rsid w:val="004F021F"/>
    <w:rsid w:val="004F2591"/>
    <w:rsid w:val="00533E1B"/>
    <w:rsid w:val="00543D41"/>
    <w:rsid w:val="00581F70"/>
    <w:rsid w:val="00582BD7"/>
    <w:rsid w:val="005B26FA"/>
    <w:rsid w:val="005C503F"/>
    <w:rsid w:val="005D7CF2"/>
    <w:rsid w:val="00602683"/>
    <w:rsid w:val="00657A60"/>
    <w:rsid w:val="00664A00"/>
    <w:rsid w:val="006712BD"/>
    <w:rsid w:val="006F41A7"/>
    <w:rsid w:val="00726627"/>
    <w:rsid w:val="00735E9E"/>
    <w:rsid w:val="007C0B35"/>
    <w:rsid w:val="007C589D"/>
    <w:rsid w:val="007E5348"/>
    <w:rsid w:val="0082080E"/>
    <w:rsid w:val="00930015"/>
    <w:rsid w:val="00982AF0"/>
    <w:rsid w:val="00985997"/>
    <w:rsid w:val="009E0BEB"/>
    <w:rsid w:val="009E71F1"/>
    <w:rsid w:val="00A24184"/>
    <w:rsid w:val="00A25D9B"/>
    <w:rsid w:val="00A44FA2"/>
    <w:rsid w:val="00A57905"/>
    <w:rsid w:val="00A6783A"/>
    <w:rsid w:val="00AE5163"/>
    <w:rsid w:val="00B05E8E"/>
    <w:rsid w:val="00B74B96"/>
    <w:rsid w:val="00B86858"/>
    <w:rsid w:val="00B90491"/>
    <w:rsid w:val="00BA55D1"/>
    <w:rsid w:val="00BB40CD"/>
    <w:rsid w:val="00BD14BB"/>
    <w:rsid w:val="00C178DC"/>
    <w:rsid w:val="00C209B8"/>
    <w:rsid w:val="00C4454E"/>
    <w:rsid w:val="00D31796"/>
    <w:rsid w:val="00D66411"/>
    <w:rsid w:val="00D7142D"/>
    <w:rsid w:val="00D901D1"/>
    <w:rsid w:val="00D94ACA"/>
    <w:rsid w:val="00D97293"/>
    <w:rsid w:val="00E2516B"/>
    <w:rsid w:val="00E62C5C"/>
    <w:rsid w:val="00E9001A"/>
    <w:rsid w:val="00EC09F5"/>
    <w:rsid w:val="00EE3CB7"/>
    <w:rsid w:val="00EF1DEC"/>
    <w:rsid w:val="00EF26D5"/>
    <w:rsid w:val="00F31450"/>
    <w:rsid w:val="00F3270A"/>
    <w:rsid w:val="00F775ED"/>
    <w:rsid w:val="00F8139E"/>
    <w:rsid w:val="00F97E28"/>
    <w:rsid w:val="00F97EAB"/>
    <w:rsid w:val="00FB1B87"/>
    <w:rsid w:val="00FB766B"/>
    <w:rsid w:val="00FD30F8"/>
    <w:rsid w:val="00FE75B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Hipercze">
    <w:name w:val="Hyperlink"/>
    <w:basedOn w:val="Domylnaczcionkaakapitu"/>
    <w:uiPriority w:val="99"/>
    <w:semiHidden/>
    <w:rPr>
      <w:rFonts w:cs="Times New Roman"/>
      <w:color w:val="000080"/>
      <w:u w:val="single"/>
    </w:rPr>
  </w:style>
  <w:style w:type="character" w:customStyle="1" w:styleId="Symbolewypunktowania">
    <w:name w:val="Symbole wypunktowania"/>
    <w:rPr>
      <w:rFonts w:ascii="StarSymbol" w:hAnsi="StarSymbol"/>
      <w:sz w:val="18"/>
    </w:rPr>
  </w:style>
  <w:style w:type="paragraph" w:styleId="Nagwek">
    <w:name w:val="header"/>
    <w:basedOn w:val="Normalny"/>
    <w:next w:val="Tekstpodstawowy"/>
    <w:link w:val="NagwekZnak"/>
    <w:uiPriority w:val="99"/>
    <w:semiHidden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Arial Unicode MS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Arial Unicode MS" w:cs="Times New Roman"/>
      <w:kern w:val="1"/>
      <w:sz w:val="24"/>
      <w:szCs w:val="24"/>
    </w:rPr>
  </w:style>
  <w:style w:type="paragraph" w:styleId="Lista">
    <w:name w:val="List"/>
    <w:basedOn w:val="Tekstpodstawowy"/>
    <w:uiPriority w:val="99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table" w:styleId="Tabela-Siatka">
    <w:name w:val="Table Grid"/>
    <w:basedOn w:val="Standardowy"/>
    <w:uiPriority w:val="59"/>
    <w:rsid w:val="00137D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178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C178DC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117D3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67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Hipercze">
    <w:name w:val="Hyperlink"/>
    <w:basedOn w:val="Domylnaczcionkaakapitu"/>
    <w:uiPriority w:val="99"/>
    <w:semiHidden/>
    <w:rPr>
      <w:rFonts w:cs="Times New Roman"/>
      <w:color w:val="000080"/>
      <w:u w:val="single"/>
    </w:rPr>
  </w:style>
  <w:style w:type="character" w:customStyle="1" w:styleId="Symbolewypunktowania">
    <w:name w:val="Symbole wypunktowania"/>
    <w:rPr>
      <w:rFonts w:ascii="StarSymbol" w:hAnsi="StarSymbol"/>
      <w:sz w:val="18"/>
    </w:rPr>
  </w:style>
  <w:style w:type="paragraph" w:styleId="Nagwek">
    <w:name w:val="header"/>
    <w:basedOn w:val="Normalny"/>
    <w:next w:val="Tekstpodstawowy"/>
    <w:link w:val="NagwekZnak"/>
    <w:uiPriority w:val="99"/>
    <w:semiHidden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Arial Unicode MS" w:cs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Arial Unicode MS" w:cs="Times New Roman"/>
      <w:kern w:val="1"/>
      <w:sz w:val="24"/>
      <w:szCs w:val="24"/>
    </w:rPr>
  </w:style>
  <w:style w:type="paragraph" w:styleId="Lista">
    <w:name w:val="List"/>
    <w:basedOn w:val="Tekstpodstawowy"/>
    <w:uiPriority w:val="99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table" w:styleId="Tabela-Siatka">
    <w:name w:val="Table Grid"/>
    <w:basedOn w:val="Standardowy"/>
    <w:uiPriority w:val="59"/>
    <w:rsid w:val="00137D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178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C178DC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117D37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67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piomar.pl/zaproszenia/dopobrania/papiery_fakturowane.jpg" TargetMode="External"/><Relationship Id="rId13" Type="http://schemas.openxmlformats.org/officeDocument/2006/relationships/hyperlink" Target="mailto:zaproszenia@artpiomar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rtpiomar.pl/zaproszenia/dopobrania/grafika_magnolia.pdf" TargetMode="External"/><Relationship Id="rId12" Type="http://schemas.openxmlformats.org/officeDocument/2006/relationships/hyperlink" Target="mailto:zaproszenia@artpioma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tpiomar.pl/zaproszenia/dopobrania/teksty_wierszyki_aforyzmy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rtpiomar.pl/zaproszenia/dopobrania/czcionki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tpiomar.pl/zaproszenia/dopobrania/wstazki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64E18-0B38-49E6-BAFA-67A50238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1157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ArtPiomar</cp:lastModifiedBy>
  <cp:revision>13</cp:revision>
  <dcterms:created xsi:type="dcterms:W3CDTF">2010-08-31T17:57:00Z</dcterms:created>
  <dcterms:modified xsi:type="dcterms:W3CDTF">2016-01-25T09:25:00Z</dcterms:modified>
</cp:coreProperties>
</file>