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CA" w:rsidRPr="00D97293" w:rsidRDefault="00D94ACA">
      <w:pPr>
        <w:pStyle w:val="Tekstpodstawowy"/>
        <w:jc w:val="center"/>
        <w:rPr>
          <w:b/>
          <w:bCs/>
          <w:color w:val="000000" w:themeColor="text1"/>
          <w:sz w:val="32"/>
        </w:rPr>
      </w:pPr>
      <w:r w:rsidRPr="00D97293">
        <w:rPr>
          <w:color w:val="000000" w:themeColor="text1"/>
        </w:rPr>
        <w:t xml:space="preserve">FORMULARZ ZAKUPU zaproszeń ślubnych </w:t>
      </w:r>
      <w:r w:rsidR="00E57F97">
        <w:rPr>
          <w:b/>
          <w:bCs/>
          <w:color w:val="000000" w:themeColor="text1"/>
          <w:sz w:val="32"/>
        </w:rPr>
        <w:t>Kwiatowy kwadrat + wstążka</w:t>
      </w:r>
    </w:p>
    <w:p w:rsidR="00D94ACA" w:rsidRPr="00D97293" w:rsidRDefault="007E5348">
      <w:pPr>
        <w:pStyle w:val="Tekstpodstawowy"/>
        <w:jc w:val="center"/>
        <w:rPr>
          <w:color w:val="000000" w:themeColor="text1"/>
          <w:u w:val="single"/>
        </w:rPr>
      </w:pPr>
      <w:r w:rsidRPr="00D97293">
        <w:rPr>
          <w:color w:val="000000" w:themeColor="text1"/>
          <w:u w:val="single"/>
        </w:rPr>
        <w:t xml:space="preserve">Prosimy o wypełnienie jedynie </w:t>
      </w:r>
      <w:r w:rsidR="00D97293" w:rsidRPr="00D97293">
        <w:rPr>
          <w:b/>
          <w:color w:val="000000" w:themeColor="text1"/>
          <w:u w:val="single"/>
        </w:rPr>
        <w:t>różowych</w:t>
      </w:r>
      <w:r w:rsidR="00D94ACA" w:rsidRPr="00D97293">
        <w:rPr>
          <w:color w:val="000000" w:themeColor="text1"/>
          <w:u w:val="single"/>
        </w:rPr>
        <w:t xml:space="preserve"> pól</w:t>
      </w:r>
    </w:p>
    <w:p w:rsidR="00D97293" w:rsidRPr="00D97293" w:rsidRDefault="00D97293">
      <w:pPr>
        <w:pStyle w:val="Tekstpodstawowy"/>
        <w:jc w:val="center"/>
        <w:rPr>
          <w:color w:val="000000" w:themeColor="text1"/>
          <w:u w:val="single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6" w:space="0" w:color="4F81BD"/>
          <w:insideV w:val="single" w:sz="6" w:space="0" w:color="4F81BD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D97293">
        <w:tc>
          <w:tcPr>
            <w:tcW w:w="4818" w:type="dxa"/>
            <w:shd w:val="clear" w:color="auto" w:fill="auto"/>
          </w:tcPr>
          <w:p w:rsidR="00D94ACA" w:rsidRPr="00D97293" w:rsidRDefault="00D94ACA">
            <w:pPr>
              <w:pStyle w:val="Zawartotabeli"/>
              <w:rPr>
                <w:b/>
                <w:bCs/>
                <w:color w:val="FF0000"/>
              </w:rPr>
            </w:pPr>
            <w:r w:rsidRPr="00D97293">
              <w:rPr>
                <w:b/>
                <w:bCs/>
                <w:color w:val="FF0000"/>
              </w:rPr>
              <w:t>LOGIN z ALLEGRO</w:t>
            </w:r>
            <w:r w:rsidR="00E57F97">
              <w:rPr>
                <w:b/>
                <w:bCs/>
                <w:color w:val="FF0000"/>
              </w:rPr>
              <w:t>/ nr zamówienia</w:t>
            </w:r>
          </w:p>
          <w:p w:rsidR="00D94ACA" w:rsidRPr="00D97293" w:rsidRDefault="00F8139E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W przypadku zakupów poza Allegro prosimy o podanie imienia i nazwiska do kontaktu</w:t>
            </w:r>
            <w:r w:rsidR="00174A76">
              <w:rPr>
                <w:color w:val="000000" w:themeColor="text1"/>
                <w:sz w:val="20"/>
                <w:szCs w:val="20"/>
              </w:rPr>
              <w:t>/nr zamówienia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. Prosimy, aby w temacie wiadomości </w:t>
            </w:r>
            <w:r w:rsidRPr="00D97293">
              <w:rPr>
                <w:b/>
                <w:color w:val="000000" w:themeColor="text1"/>
                <w:sz w:val="20"/>
                <w:szCs w:val="20"/>
              </w:rPr>
              <w:t>każdorazowo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umieszczać Login/Nazwisko w tytule korespondencji z nami.</w:t>
            </w:r>
          </w:p>
        </w:tc>
        <w:tc>
          <w:tcPr>
            <w:tcW w:w="4819" w:type="dxa"/>
            <w:tcBorders>
              <w:top w:val="single" w:sz="2" w:space="0" w:color="4F81BD"/>
              <w:bottom w:val="single" w:sz="6" w:space="0" w:color="4F81BD"/>
            </w:tcBorders>
            <w:shd w:val="clear" w:color="auto" w:fill="FFCCCC"/>
          </w:tcPr>
          <w:p w:rsidR="00D94ACA" w:rsidRPr="00D97293" w:rsidRDefault="00D94ACA" w:rsidP="00EF1DEC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  <w:shd w:val="clear" w:color="auto" w:fill="auto"/>
          </w:tcPr>
          <w:p w:rsidR="00D94ACA" w:rsidRPr="00D97293" w:rsidRDefault="00D94ACA" w:rsidP="00D31796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DATA </w:t>
            </w:r>
            <w:r w:rsidR="00D31796" w:rsidRPr="00D97293">
              <w:rPr>
                <w:b/>
                <w:bCs/>
                <w:color w:val="000000" w:themeColor="text1"/>
              </w:rPr>
              <w:t>WYSŁANIA FORMULARZA</w:t>
            </w:r>
          </w:p>
        </w:tc>
        <w:tc>
          <w:tcPr>
            <w:tcW w:w="4819" w:type="dxa"/>
            <w:tcBorders>
              <w:top w:val="single" w:sz="6" w:space="0" w:color="4F81BD"/>
              <w:bottom w:val="single" w:sz="2" w:space="0" w:color="4F81BD"/>
            </w:tcBorders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</w:tbl>
    <w:p w:rsidR="00D94ACA" w:rsidRPr="00D97293" w:rsidRDefault="00D94ACA">
      <w:pPr>
        <w:rPr>
          <w:color w:val="000000" w:themeColor="text1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D97293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ADRES DO WYSYŁKI</w:t>
            </w:r>
          </w:p>
          <w:p w:rsidR="00D94ACA" w:rsidRPr="00D97293" w:rsidRDefault="00D94ACA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Prosimy o dokładne podanie kodu pocztowego oraz numeru domu i/lub mieszkania.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D97293">
            <w:pPr>
              <w:rPr>
                <w:color w:val="000000" w:themeColor="text1"/>
              </w:rPr>
            </w:pPr>
          </w:p>
          <w:p w:rsidR="00D94ACA" w:rsidRPr="00D97293" w:rsidRDefault="00D94ACA" w:rsidP="00D97293">
            <w:pPr>
              <w:rPr>
                <w:color w:val="000000" w:themeColor="text1"/>
              </w:rPr>
            </w:pPr>
          </w:p>
          <w:p w:rsidR="00D94ACA" w:rsidRPr="00D97293" w:rsidRDefault="00D94ACA" w:rsidP="00D97293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TELEFON KONTAKTOWY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ADRES E-mail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NUMER Gadu-Gadu </w:t>
            </w:r>
            <w:r w:rsidRPr="00D9729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D97293">
              <w:rPr>
                <w:color w:val="000000" w:themeColor="text1"/>
                <w:sz w:val="20"/>
                <w:szCs w:val="20"/>
              </w:rPr>
              <w:t>informacja nie wymagana/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</w:tbl>
    <w:p w:rsidR="00D94ACA" w:rsidRPr="00D97293" w:rsidRDefault="00D94ACA">
      <w:pPr>
        <w:rPr>
          <w:color w:val="000000" w:themeColor="text1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117D37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ILOŚĆ ZAMÓWIONYCH ZAPROSZEŃ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117D37">
        <w:tc>
          <w:tcPr>
            <w:tcW w:w="4818" w:type="dxa"/>
          </w:tcPr>
          <w:p w:rsidR="00117D37" w:rsidRDefault="00D94ACA" w:rsidP="00B90491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METODA DOSTAWY</w:t>
            </w:r>
            <w:r w:rsidR="00117D37">
              <w:rPr>
                <w:b/>
                <w:bCs/>
                <w:color w:val="000000" w:themeColor="text1"/>
              </w:rPr>
              <w:t>:</w:t>
            </w:r>
          </w:p>
          <w:p w:rsidR="00117D37" w:rsidRDefault="003403D4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odbiór osobisty,</w:t>
            </w:r>
          </w:p>
          <w:p w:rsidR="003403D4" w:rsidRDefault="00D94ACA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poczta</w:t>
            </w:r>
            <w:r w:rsidR="00117D37">
              <w:rPr>
                <w:color w:val="000000" w:themeColor="text1"/>
                <w:sz w:val="20"/>
                <w:szCs w:val="20"/>
              </w:rPr>
              <w:t>- przesyłka priorytetowa</w:t>
            </w:r>
          </w:p>
          <w:p w:rsidR="00174A76" w:rsidRDefault="00174A76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kurier</w:t>
            </w:r>
          </w:p>
          <w:p w:rsidR="00117D37" w:rsidRPr="00D97293" w:rsidRDefault="00117D37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491" w:rsidRPr="00D97293" w:rsidRDefault="00B90491" w:rsidP="00B90491">
            <w:pPr>
              <w:pStyle w:val="Zawartotabeli"/>
              <w:rPr>
                <w:b/>
                <w:color w:val="000000" w:themeColor="text1"/>
                <w:sz w:val="20"/>
                <w:szCs w:val="20"/>
              </w:rPr>
            </w:pPr>
            <w:r w:rsidRPr="00D97293">
              <w:rPr>
                <w:b/>
                <w:color w:val="000000" w:themeColor="text1"/>
                <w:sz w:val="20"/>
                <w:szCs w:val="20"/>
              </w:rPr>
              <w:t>NIE MA MOŻLIWOŚCI PŁACENIA PRZY ODBIORZE (prosimy o dokonywanie wpłat na nasze konto).</w:t>
            </w:r>
          </w:p>
          <w:p w:rsidR="00B90491" w:rsidRPr="00D97293" w:rsidRDefault="00B90491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117D37">
        <w:trPr>
          <w:trHeight w:val="89"/>
        </w:trPr>
        <w:tc>
          <w:tcPr>
            <w:tcW w:w="4818" w:type="dxa"/>
            <w:vMerge w:val="restart"/>
          </w:tcPr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Personalizacja gości wewnątrz zaproszenia </w:t>
            </w:r>
          </w:p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Jeśli Państwo zaznaczyli tak należy w etapie 6 (lub osobnym pliku) wkopiować listę gości. Jeśli wpiszą Państwo słowo nie – zamiast listy gości pozostawimy wykropkowane miejsce.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F41A7" w:rsidRPr="00D97293" w:rsidRDefault="006F41A7" w:rsidP="00FB1B87">
            <w:pPr>
              <w:jc w:val="center"/>
              <w:rPr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  <w:sz w:val="18"/>
              </w:rPr>
              <w:t>Proszę wpisać słowo tak lub słowo nie</w:t>
            </w:r>
          </w:p>
        </w:tc>
      </w:tr>
      <w:tr w:rsidR="00D97293" w:rsidRPr="00D97293" w:rsidTr="00117D37">
        <w:trPr>
          <w:trHeight w:val="705"/>
        </w:trPr>
        <w:tc>
          <w:tcPr>
            <w:tcW w:w="4818" w:type="dxa"/>
            <w:vMerge/>
          </w:tcPr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CCCC"/>
          </w:tcPr>
          <w:p w:rsidR="006F41A7" w:rsidRPr="00D97293" w:rsidRDefault="006F41A7" w:rsidP="00FB1B87">
            <w:pPr>
              <w:jc w:val="center"/>
              <w:rPr>
                <w:color w:val="000000" w:themeColor="text1"/>
              </w:rPr>
            </w:pPr>
          </w:p>
        </w:tc>
      </w:tr>
    </w:tbl>
    <w:p w:rsidR="00602683" w:rsidRPr="00D97293" w:rsidRDefault="00602683">
      <w:pPr>
        <w:jc w:val="center"/>
        <w:rPr>
          <w:b/>
          <w:bCs/>
          <w:color w:val="000000" w:themeColor="text1"/>
        </w:rPr>
      </w:pPr>
    </w:p>
    <w:p w:rsidR="0065580E" w:rsidRDefault="0065580E" w:rsidP="00602683">
      <w:pPr>
        <w:jc w:val="center"/>
        <w:rPr>
          <w:b/>
          <w:bCs/>
          <w:color w:val="000000" w:themeColor="text1"/>
        </w:rPr>
      </w:pPr>
    </w:p>
    <w:p w:rsidR="00D94ACA" w:rsidRPr="00D97293" w:rsidRDefault="00D94ACA" w:rsidP="00602683">
      <w:pPr>
        <w:jc w:val="center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>Specyfikacja zamówionych zaproszeń</w:t>
      </w: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8"/>
      </w:tblGrid>
      <w:tr w:rsidR="00117D37" w:rsidRPr="00D97293" w:rsidTr="0065580E">
        <w:trPr>
          <w:trHeight w:val="315"/>
        </w:trPr>
        <w:tc>
          <w:tcPr>
            <w:tcW w:w="4818" w:type="dxa"/>
            <w:vMerge w:val="restart"/>
          </w:tcPr>
          <w:p w:rsidR="00117D37" w:rsidRPr="00D97293" w:rsidRDefault="00117D37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1 – wybór wzoru graficznego</w:t>
            </w:r>
            <w:r w:rsidR="00DD2401">
              <w:rPr>
                <w:b/>
                <w:bCs/>
                <w:color w:val="000000" w:themeColor="text1"/>
              </w:rPr>
              <w:t xml:space="preserve"> na okładce</w:t>
            </w:r>
            <w:r w:rsidR="00E57F97">
              <w:rPr>
                <w:b/>
                <w:bCs/>
                <w:color w:val="000000" w:themeColor="text1"/>
              </w:rPr>
              <w:t xml:space="preserve"> i w środku zaproszenia</w:t>
            </w:r>
          </w:p>
          <w:p w:rsidR="00117D37" w:rsidRPr="00D97293" w:rsidRDefault="00AE5163" w:rsidP="00985997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</w:tc>
        <w:tc>
          <w:tcPr>
            <w:tcW w:w="4828" w:type="dxa"/>
            <w:shd w:val="clear" w:color="auto" w:fill="auto"/>
          </w:tcPr>
          <w:p w:rsidR="00117D37" w:rsidRPr="00D97293" w:rsidRDefault="00E57F97" w:rsidP="00E57F97">
            <w:pPr>
              <w:jc w:val="center"/>
              <w:rPr>
                <w:color w:val="000000" w:themeColor="text1"/>
              </w:rPr>
            </w:pPr>
            <w:hyperlink r:id="rId7" w:history="1">
              <w:r w:rsidRPr="00D00A69">
                <w:rPr>
                  <w:rStyle w:val="Hipercze"/>
                </w:rPr>
                <w:t>http://www.artpiomar.pl/zaproszenia/dopobrania/grafika_kwiatowe.pdf</w:t>
              </w:r>
            </w:hyperlink>
            <w:r w:rsidR="00174A76">
              <w:t xml:space="preserve"> </w:t>
            </w:r>
          </w:p>
        </w:tc>
      </w:tr>
      <w:tr w:rsidR="00117D37" w:rsidRPr="00D97293" w:rsidTr="0065580E">
        <w:trPr>
          <w:trHeight w:val="180"/>
        </w:trPr>
        <w:tc>
          <w:tcPr>
            <w:tcW w:w="4818" w:type="dxa"/>
            <w:vMerge/>
          </w:tcPr>
          <w:p w:rsidR="00117D37" w:rsidRPr="00D97293" w:rsidRDefault="00117D37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8" w:type="dxa"/>
            <w:shd w:val="clear" w:color="auto" w:fill="FFCCCC"/>
          </w:tcPr>
          <w:p w:rsidR="00117D37" w:rsidRPr="00D97293" w:rsidRDefault="00117D37" w:rsidP="00985997">
            <w:pPr>
              <w:jc w:val="center"/>
              <w:rPr>
                <w:color w:val="000000" w:themeColor="text1"/>
              </w:rPr>
            </w:pPr>
          </w:p>
        </w:tc>
      </w:tr>
      <w:tr w:rsidR="00AE5163" w:rsidRPr="00D97293" w:rsidTr="0065580E">
        <w:trPr>
          <w:trHeight w:val="555"/>
        </w:trPr>
        <w:tc>
          <w:tcPr>
            <w:tcW w:w="4818" w:type="dxa"/>
            <w:vMerge w:val="restart"/>
          </w:tcPr>
          <w:p w:rsidR="00AE516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2 – wybór papieru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AE5163" w:rsidRPr="00D97293" w:rsidRDefault="00AE5163" w:rsidP="00985997">
            <w:pPr>
              <w:pStyle w:val="Zawartotabeli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auto"/>
          </w:tcPr>
          <w:p w:rsidR="00AE5163" w:rsidRPr="00D97293" w:rsidRDefault="00E57F97" w:rsidP="0065580E">
            <w:pPr>
              <w:jc w:val="center"/>
              <w:rPr>
                <w:color w:val="000000" w:themeColor="text1"/>
              </w:rPr>
            </w:pPr>
            <w:hyperlink r:id="rId8" w:history="1">
              <w:r w:rsidR="00B803D4" w:rsidRPr="00EC7F0A">
                <w:rPr>
                  <w:rStyle w:val="Hipercze"/>
                </w:rPr>
                <w:t>http://www.artpiomar.pl/zaproszenia/dopobrania/papiery.jpg</w:t>
              </w:r>
            </w:hyperlink>
          </w:p>
        </w:tc>
      </w:tr>
      <w:tr w:rsidR="00AE5163" w:rsidRPr="00D97293" w:rsidTr="0065580E">
        <w:trPr>
          <w:trHeight w:val="405"/>
        </w:trPr>
        <w:tc>
          <w:tcPr>
            <w:tcW w:w="4818" w:type="dxa"/>
            <w:vMerge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8" w:type="dxa"/>
            <w:shd w:val="clear" w:color="auto" w:fill="FFCCCC"/>
          </w:tcPr>
          <w:p w:rsidR="00AE5163" w:rsidRPr="00D97293" w:rsidRDefault="00AE5163" w:rsidP="00985997">
            <w:pPr>
              <w:jc w:val="center"/>
              <w:rPr>
                <w:color w:val="000000" w:themeColor="text1"/>
              </w:rPr>
            </w:pPr>
          </w:p>
        </w:tc>
      </w:tr>
      <w:tr w:rsidR="00AE5163" w:rsidRPr="00D97293" w:rsidTr="0065580E">
        <w:trPr>
          <w:trHeight w:val="390"/>
        </w:trPr>
        <w:tc>
          <w:tcPr>
            <w:tcW w:w="4818" w:type="dxa"/>
            <w:vMerge w:val="restart"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ETAP </w:t>
            </w:r>
            <w:r w:rsidR="0065580E">
              <w:rPr>
                <w:b/>
                <w:bCs/>
                <w:color w:val="000000" w:themeColor="text1"/>
              </w:rPr>
              <w:t>3</w:t>
            </w:r>
            <w:r w:rsidRPr="00D97293">
              <w:rPr>
                <w:b/>
                <w:bCs/>
                <w:color w:val="000000" w:themeColor="text1"/>
              </w:rPr>
              <w:t xml:space="preserve"> – wybór czcionki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auto"/>
          </w:tcPr>
          <w:p w:rsidR="00AE5163" w:rsidRPr="00D97293" w:rsidRDefault="00E57F97" w:rsidP="00B803D4">
            <w:pPr>
              <w:jc w:val="center"/>
              <w:rPr>
                <w:color w:val="000000" w:themeColor="text1"/>
              </w:rPr>
            </w:pPr>
            <w:hyperlink r:id="rId9" w:history="1">
              <w:r w:rsidR="00B803D4" w:rsidRPr="00EC7F0A">
                <w:rPr>
                  <w:rStyle w:val="Hipercze"/>
                </w:rPr>
                <w:t>http://www.artpiomar.pl/zaproszenia/dopobrania/czcionki.</w:t>
              </w:r>
            </w:hyperlink>
            <w:r w:rsidR="00B803D4">
              <w:rPr>
                <w:rStyle w:val="Hipercze"/>
              </w:rPr>
              <w:t>pdf</w:t>
            </w:r>
          </w:p>
        </w:tc>
      </w:tr>
      <w:tr w:rsidR="00AE5163" w:rsidRPr="00D97293" w:rsidTr="0065580E">
        <w:trPr>
          <w:trHeight w:val="330"/>
        </w:trPr>
        <w:tc>
          <w:tcPr>
            <w:tcW w:w="4818" w:type="dxa"/>
            <w:vMerge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8" w:type="dxa"/>
            <w:shd w:val="clear" w:color="auto" w:fill="FFCCCC"/>
          </w:tcPr>
          <w:p w:rsidR="00AE5163" w:rsidRPr="00D97293" w:rsidRDefault="00AE5163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RPr="00D97293" w:rsidTr="0065580E">
        <w:trPr>
          <w:trHeight w:val="825"/>
        </w:trPr>
        <w:tc>
          <w:tcPr>
            <w:tcW w:w="4818" w:type="dxa"/>
            <w:vMerge w:val="restart"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lastRenderedPageBreak/>
              <w:t xml:space="preserve">ETAP </w:t>
            </w:r>
            <w:r w:rsidR="0065580E">
              <w:rPr>
                <w:b/>
                <w:bCs/>
                <w:color w:val="000000" w:themeColor="text1"/>
              </w:rPr>
              <w:t>4</w:t>
            </w:r>
            <w:r w:rsidRPr="00D97293">
              <w:rPr>
                <w:b/>
                <w:bCs/>
                <w:color w:val="000000" w:themeColor="text1"/>
              </w:rPr>
              <w:t xml:space="preserve"> – treść zaproszenia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Treść można wpisać w polu obok lub </w:t>
            </w:r>
            <w:r w:rsidRPr="003B59BE">
              <w:rPr>
                <w:b/>
                <w:color w:val="000000" w:themeColor="text1"/>
                <w:sz w:val="20"/>
                <w:szCs w:val="20"/>
              </w:rPr>
              <w:t>wysłać jako załącznik w formacie Worda /.</w:t>
            </w:r>
            <w:proofErr w:type="spellStart"/>
            <w:r w:rsidRPr="003B59BE">
              <w:rPr>
                <w:b/>
                <w:color w:val="000000" w:themeColor="text1"/>
                <w:sz w:val="20"/>
                <w:szCs w:val="20"/>
              </w:rPr>
              <w:t>doc</w:t>
            </w:r>
            <w:proofErr w:type="spellEnd"/>
            <w:r w:rsidRPr="003B59BE">
              <w:rPr>
                <w:b/>
                <w:color w:val="000000" w:themeColor="text1"/>
                <w:sz w:val="20"/>
                <w:szCs w:val="20"/>
              </w:rPr>
              <w:t>/ lub .txt.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Tekst powinien być kompletny i zawierać wszystkie wybrane informacje /np. Imiona i nazwiska Pary Młodej, datę i miejsce uroczystości, ewentualną sentencję</w:t>
            </w:r>
            <w:r>
              <w:rPr>
                <w:color w:val="000000" w:themeColor="text1"/>
                <w:sz w:val="20"/>
                <w:szCs w:val="20"/>
              </w:rPr>
              <w:t>, wierszyk, prośbę dla gości, potwierdzenie przybycia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293">
              <w:rPr>
                <w:color w:val="000000" w:themeColor="text1"/>
                <w:sz w:val="20"/>
                <w:szCs w:val="20"/>
              </w:rPr>
              <w:t>itp</w:t>
            </w:r>
            <w:proofErr w:type="spellEnd"/>
            <w:r w:rsidRPr="00D97293">
              <w:rPr>
                <w:color w:val="000000" w:themeColor="text1"/>
                <w:sz w:val="20"/>
                <w:szCs w:val="20"/>
              </w:rPr>
              <w:t>/.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Tekst, który Państwo załączą zostanie umieszczony wewnątrz zaproszenia bez dokonywania poprawek – prosimy o dokładne sprawdzenie.</w:t>
            </w:r>
          </w:p>
          <w:p w:rsidR="003B59BE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auto"/>
          </w:tcPr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B803D4" w:rsidRPr="00D97293" w:rsidRDefault="00E57F97" w:rsidP="00B803D4">
            <w:pPr>
              <w:pStyle w:val="Zawartotabeli"/>
              <w:jc w:val="center"/>
              <w:rPr>
                <w:b/>
                <w:bCs/>
                <w:color w:val="000000" w:themeColor="text1"/>
              </w:rPr>
            </w:pPr>
            <w:hyperlink r:id="rId10" w:history="1">
              <w:r w:rsidR="00B803D4" w:rsidRPr="00B402B5">
                <w:rPr>
                  <w:rStyle w:val="Hipercze"/>
                </w:rPr>
                <w:t>http://www.artpiomar.pl/zaproszenia/dopobrania/teksty_wierszyki_aforyzmy.pdf</w:t>
              </w:r>
            </w:hyperlink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RPr="00D97293" w:rsidTr="0065580E">
        <w:trPr>
          <w:trHeight w:val="1740"/>
        </w:trPr>
        <w:tc>
          <w:tcPr>
            <w:tcW w:w="4818" w:type="dxa"/>
            <w:vMerge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8" w:type="dxa"/>
            <w:shd w:val="clear" w:color="auto" w:fill="FFCCCC"/>
          </w:tcPr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65580E">
        <w:tc>
          <w:tcPr>
            <w:tcW w:w="4818" w:type="dxa"/>
          </w:tcPr>
          <w:p w:rsidR="00D94ACA" w:rsidRPr="00D97293" w:rsidRDefault="0065580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ETAP 5</w:t>
            </w:r>
            <w:r w:rsidR="00D94ACA" w:rsidRPr="00D97293">
              <w:rPr>
                <w:b/>
                <w:bCs/>
                <w:color w:val="000000" w:themeColor="text1"/>
              </w:rPr>
              <w:t xml:space="preserve"> – personalizacja</w:t>
            </w:r>
            <w:r w:rsidR="00B90491" w:rsidRPr="00D97293">
              <w:rPr>
                <w:b/>
                <w:bCs/>
                <w:color w:val="000000" w:themeColor="text1"/>
              </w:rPr>
              <w:t xml:space="preserve"> / lista gości</w:t>
            </w: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Możemy wydrukować 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wewnątrz </w:t>
            </w:r>
            <w:r>
              <w:rPr>
                <w:color w:val="000000" w:themeColor="text1"/>
                <w:sz w:val="20"/>
                <w:szCs w:val="20"/>
              </w:rPr>
              <w:t>zaproszenia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4ACA" w:rsidRPr="00E62C5C">
              <w:rPr>
                <w:b/>
                <w:color w:val="000000" w:themeColor="text1"/>
                <w:sz w:val="20"/>
                <w:szCs w:val="20"/>
              </w:rPr>
              <w:t>Imiona i Nazwiska zapraszanych gości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. Informacje te dodajemy </w:t>
            </w:r>
            <w:r w:rsidR="00D94ACA" w:rsidRPr="00E62C5C">
              <w:rPr>
                <w:color w:val="000000" w:themeColor="text1"/>
                <w:sz w:val="20"/>
                <w:szCs w:val="20"/>
                <w:u w:val="single"/>
              </w:rPr>
              <w:t>gratis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L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>istę gości można podać w okienku obok lub wysłać jako załącznik w formacie Worda /.</w:t>
            </w:r>
            <w:proofErr w:type="spellStart"/>
            <w:r w:rsidR="00D94ACA" w:rsidRPr="00D97293">
              <w:rPr>
                <w:color w:val="000000" w:themeColor="text1"/>
                <w:sz w:val="20"/>
                <w:szCs w:val="20"/>
              </w:rPr>
              <w:t>doc</w:t>
            </w:r>
            <w:proofErr w:type="spellEnd"/>
            <w:r w:rsidR="00D94ACA" w:rsidRPr="00D97293">
              <w:rPr>
                <w:color w:val="000000" w:themeColor="text1"/>
                <w:sz w:val="20"/>
                <w:szCs w:val="20"/>
              </w:rPr>
              <w:t>/ lub .txt.</w:t>
            </w: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Proszę nie numerować listy gości tylko wpisywać nazwiska jedno pod drugim.</w:t>
            </w:r>
          </w:p>
          <w:p w:rsidR="00D94ACA" w:rsidRPr="00D97293" w:rsidRDefault="00D94ACA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94ACA" w:rsidRDefault="00D94ACA" w:rsidP="00985997">
            <w:pPr>
              <w:pStyle w:val="Zawartotabeli"/>
              <w:jc w:val="both"/>
              <w:rPr>
                <w:color w:val="FF0000"/>
                <w:szCs w:val="20"/>
              </w:rPr>
            </w:pPr>
            <w:r w:rsidRPr="00E62C5C">
              <w:rPr>
                <w:b/>
                <w:color w:val="FF0000"/>
                <w:szCs w:val="20"/>
              </w:rPr>
              <w:t>UWAGA!</w:t>
            </w:r>
            <w:r w:rsidRPr="00E62C5C">
              <w:rPr>
                <w:color w:val="FF0000"/>
                <w:sz w:val="20"/>
                <w:szCs w:val="20"/>
              </w:rPr>
              <w:t xml:space="preserve"> </w:t>
            </w:r>
            <w:r w:rsidRPr="00E62C5C">
              <w:rPr>
                <w:color w:val="FF0000"/>
                <w:szCs w:val="20"/>
              </w:rPr>
              <w:t xml:space="preserve">Lista gości powinna być w formie odmienionej, takiej jak ma być wydrukowana na zaproszeniach! </w:t>
            </w:r>
          </w:p>
          <w:p w:rsidR="00121F0C" w:rsidRDefault="00121F0C" w:rsidP="00985997">
            <w:pPr>
              <w:pStyle w:val="Zawartotabeli"/>
              <w:jc w:val="both"/>
              <w:rPr>
                <w:color w:val="FF0000"/>
                <w:szCs w:val="20"/>
              </w:rPr>
            </w:pPr>
          </w:p>
          <w:p w:rsidR="00121F0C" w:rsidRPr="00D97293" w:rsidRDefault="00121F0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121F0C">
              <w:rPr>
                <w:color w:val="000000" w:themeColor="text1"/>
                <w:szCs w:val="20"/>
              </w:rPr>
              <w:t>Proszę dokładnie sprawdzać pisownię!!!</w:t>
            </w:r>
          </w:p>
        </w:tc>
        <w:tc>
          <w:tcPr>
            <w:tcW w:w="4828" w:type="dxa"/>
            <w:shd w:val="clear" w:color="auto" w:fill="FFCCCC"/>
          </w:tcPr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65580E">
        <w:tc>
          <w:tcPr>
            <w:tcW w:w="4818" w:type="dxa"/>
          </w:tcPr>
          <w:p w:rsidR="00D94ACA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ETAP </w:t>
            </w:r>
            <w:r w:rsidR="0065580E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 xml:space="preserve"> – wybór tekstu na okładkę</w:t>
            </w:r>
          </w:p>
          <w:p w:rsidR="003B59BE" w:rsidRPr="00D97293" w:rsidRDefault="003B59BE" w:rsidP="00985997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Na Państwa życzenie możemy umieścić na okładce </w:t>
            </w:r>
            <w:r w:rsidR="00E62C5C">
              <w:rPr>
                <w:color w:val="000000" w:themeColor="text1"/>
                <w:sz w:val="20"/>
                <w:szCs w:val="20"/>
              </w:rPr>
              <w:t xml:space="preserve">np.: </w:t>
            </w:r>
            <w:r w:rsidRPr="00D97293">
              <w:rPr>
                <w:color w:val="000000" w:themeColor="text1"/>
                <w:sz w:val="20"/>
                <w:szCs w:val="20"/>
              </w:rPr>
              <w:t>imiona Pary Młodej</w:t>
            </w:r>
            <w:r w:rsidR="00E43487"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3487">
              <w:rPr>
                <w:color w:val="000000" w:themeColor="text1"/>
                <w:sz w:val="20"/>
                <w:szCs w:val="20"/>
              </w:rPr>
              <w:t>,</w:t>
            </w:r>
            <w:r w:rsidR="00E43487" w:rsidRPr="00D97293">
              <w:rPr>
                <w:color w:val="000000" w:themeColor="text1"/>
                <w:sz w:val="20"/>
                <w:szCs w:val="20"/>
              </w:rPr>
              <w:t xml:space="preserve"> datę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uroczystości</w:t>
            </w:r>
            <w:r w:rsidR="00E62C5C">
              <w:rPr>
                <w:color w:val="000000" w:themeColor="text1"/>
                <w:sz w:val="20"/>
                <w:szCs w:val="20"/>
              </w:rPr>
              <w:t>, napis zaproszenie, zawiadomienie.</w:t>
            </w:r>
          </w:p>
        </w:tc>
        <w:tc>
          <w:tcPr>
            <w:tcW w:w="4828" w:type="dxa"/>
            <w:shd w:val="clear" w:color="auto" w:fill="FFCCCC"/>
          </w:tcPr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</w:tc>
      </w:tr>
      <w:tr w:rsidR="00174A76" w:rsidRPr="00D97293" w:rsidTr="0065580E">
        <w:tc>
          <w:tcPr>
            <w:tcW w:w="4818" w:type="dxa"/>
          </w:tcPr>
          <w:p w:rsidR="00174A76" w:rsidRDefault="00174A76" w:rsidP="00174A76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ETAP </w:t>
            </w:r>
            <w:r>
              <w:rPr>
                <w:b/>
                <w:bCs/>
                <w:color w:val="000000" w:themeColor="text1"/>
              </w:rPr>
              <w:t>7 – wybór tasiemki</w:t>
            </w:r>
          </w:p>
          <w:p w:rsidR="00174A76" w:rsidRPr="00D97293" w:rsidRDefault="00174A76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8" w:type="dxa"/>
            <w:shd w:val="clear" w:color="auto" w:fill="FFCCCC"/>
          </w:tcPr>
          <w:p w:rsidR="00174A76" w:rsidRPr="00D97293" w:rsidRDefault="00E57F97" w:rsidP="00174A76">
            <w:pPr>
              <w:pStyle w:val="Zawartotabeli"/>
              <w:jc w:val="center"/>
              <w:rPr>
                <w:b/>
                <w:bCs/>
                <w:color w:val="000000" w:themeColor="text1"/>
              </w:rPr>
            </w:pPr>
            <w:hyperlink r:id="rId11" w:history="1">
              <w:r w:rsidR="00174A76" w:rsidRPr="00B402B5">
                <w:rPr>
                  <w:rStyle w:val="Hipercze"/>
                </w:rPr>
                <w:t>http://www.artpiomar.pl/zaproszenia/dopobrania/</w:t>
              </w:r>
              <w:r w:rsidR="00174A76">
                <w:rPr>
                  <w:rStyle w:val="Hipercze"/>
                </w:rPr>
                <w:t>wstazki.jpg</w:t>
              </w:r>
            </w:hyperlink>
          </w:p>
          <w:p w:rsidR="00174A76" w:rsidRDefault="00174A76" w:rsidP="00985997">
            <w:pPr>
              <w:jc w:val="center"/>
              <w:rPr>
                <w:color w:val="000000" w:themeColor="text1"/>
              </w:rPr>
            </w:pPr>
          </w:p>
          <w:p w:rsidR="00174A76" w:rsidRPr="00D97293" w:rsidRDefault="00174A76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Tr="0065580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25"/>
        </w:trPr>
        <w:tc>
          <w:tcPr>
            <w:tcW w:w="4818" w:type="dxa"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D97293">
              <w:rPr>
                <w:b/>
                <w:bCs/>
                <w:color w:val="000000" w:themeColor="text1"/>
              </w:rPr>
              <w:t>EWENTUALNE UWAGI</w:t>
            </w:r>
          </w:p>
          <w:p w:rsidR="003B59BE" w:rsidRDefault="003B59BE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Np. wykonanie części zaproszeń i części zawiadomień.</w:t>
            </w:r>
          </w:p>
        </w:tc>
        <w:tc>
          <w:tcPr>
            <w:tcW w:w="4828" w:type="dxa"/>
            <w:shd w:val="clear" w:color="auto" w:fill="FFCCCC"/>
          </w:tcPr>
          <w:p w:rsidR="003B59BE" w:rsidRDefault="003B59BE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  <w:tr w:rsidR="00121F0C" w:rsidTr="0065580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35"/>
        </w:trPr>
        <w:tc>
          <w:tcPr>
            <w:tcW w:w="4818" w:type="dxa"/>
          </w:tcPr>
          <w:p w:rsidR="004F021F" w:rsidRPr="00985997" w:rsidRDefault="00121F0C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4F021F">
              <w:rPr>
                <w:b/>
                <w:bCs/>
                <w:color w:val="000000" w:themeColor="text1"/>
                <w:szCs w:val="32"/>
              </w:rPr>
              <w:t>KOPERTY</w:t>
            </w:r>
            <w:r>
              <w:rPr>
                <w:bCs/>
                <w:color w:val="000000" w:themeColor="text1"/>
                <w:sz w:val="22"/>
                <w:szCs w:val="32"/>
              </w:rPr>
              <w:t xml:space="preserve"> 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 xml:space="preserve">– </w:t>
            </w:r>
            <w:r w:rsidR="00174A76">
              <w:rPr>
                <w:bCs/>
                <w:color w:val="000000" w:themeColor="text1"/>
                <w:sz w:val="20"/>
                <w:szCs w:val="32"/>
              </w:rPr>
              <w:t>nie</w:t>
            </w:r>
          </w:p>
          <w:p w:rsidR="004F021F" w:rsidRPr="00985997" w:rsidRDefault="004F021F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 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 xml:space="preserve">Istnieje możliwość dokupienia eleganckich kopert o gramaturze 100g/m2 w kolorze </w:t>
            </w: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białym i </w:t>
            </w:r>
            <w:proofErr w:type="spellStart"/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ecru</w:t>
            </w:r>
            <w:proofErr w:type="spellEnd"/>
            <w:r w:rsidR="00985997">
              <w:rPr>
                <w:b/>
                <w:bCs/>
                <w:color w:val="000000" w:themeColor="text1"/>
                <w:sz w:val="20"/>
                <w:szCs w:val="32"/>
              </w:rPr>
              <w:t>.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2"/>
                <w:szCs w:val="32"/>
              </w:rPr>
            </w:pPr>
          </w:p>
          <w:p w:rsidR="00985997" w:rsidRPr="00985997" w:rsidRDefault="004F021F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Koperta </w:t>
            </w:r>
            <w:r w:rsidR="00174A76">
              <w:rPr>
                <w:b/>
                <w:bCs/>
                <w:color w:val="000000" w:themeColor="text1"/>
                <w:sz w:val="20"/>
                <w:szCs w:val="32"/>
              </w:rPr>
              <w:t>K4</w:t>
            </w:r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 </w:t>
            </w: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(</w:t>
            </w:r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>114mm x 162mm) – 0,35 zł/</w:t>
            </w:r>
            <w:proofErr w:type="spellStart"/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>szt</w:t>
            </w:r>
            <w:proofErr w:type="spellEnd"/>
          </w:p>
          <w:p w:rsidR="00985997" w:rsidRPr="004F021F" w:rsidRDefault="00985997" w:rsidP="00985997">
            <w:pPr>
              <w:rPr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4828" w:type="dxa"/>
            <w:shd w:val="clear" w:color="auto" w:fill="auto"/>
          </w:tcPr>
          <w:p w:rsidR="00121F0C" w:rsidRDefault="00121F0C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  <w:tr w:rsidR="00985997" w:rsidTr="0065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85"/>
        </w:trPr>
        <w:tc>
          <w:tcPr>
            <w:tcW w:w="4818" w:type="dxa"/>
          </w:tcPr>
          <w:p w:rsidR="00985997" w:rsidRDefault="00985997" w:rsidP="00985997">
            <w:pPr>
              <w:rPr>
                <w:b/>
                <w:bCs/>
                <w:color w:val="000000" w:themeColor="text1"/>
                <w:sz w:val="22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2"/>
                <w:szCs w:val="32"/>
              </w:rPr>
              <w:t>NADRUK NA KOPERTACH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Cs/>
                <w:color w:val="000000" w:themeColor="text1"/>
                <w:sz w:val="20"/>
                <w:szCs w:val="32"/>
              </w:rPr>
              <w:t>Istnieje możliwość</w:t>
            </w:r>
            <w:r>
              <w:rPr>
                <w:bCs/>
                <w:color w:val="000000" w:themeColor="text1"/>
                <w:sz w:val="20"/>
                <w:szCs w:val="32"/>
              </w:rPr>
              <w:t xml:space="preserve"> personal</w:t>
            </w:r>
            <w:r w:rsidR="00582BD7">
              <w:rPr>
                <w:bCs/>
                <w:color w:val="000000" w:themeColor="text1"/>
                <w:sz w:val="20"/>
                <w:szCs w:val="32"/>
              </w:rPr>
              <w:t>izacji listy gości na kopertach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>.</w:t>
            </w:r>
          </w:p>
          <w:p w:rsidR="00582BD7" w:rsidRDefault="00A44FA2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>
              <w:rPr>
                <w:bCs/>
                <w:color w:val="000000" w:themeColor="text1"/>
                <w:sz w:val="20"/>
                <w:szCs w:val="32"/>
              </w:rPr>
              <w:t>(wydruku imion i nazwisk zapraszanych gości na kopertach)</w:t>
            </w:r>
            <w:r w:rsidR="00E57F97">
              <w:rPr>
                <w:bCs/>
                <w:color w:val="000000" w:themeColor="text1"/>
                <w:sz w:val="20"/>
                <w:szCs w:val="32"/>
              </w:rPr>
              <w:t>, grafiki nawiązującej motywem do zaproszenia</w:t>
            </w:r>
          </w:p>
          <w:p w:rsidR="00582BD7" w:rsidRPr="00582BD7" w:rsidRDefault="00582BD7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 xml:space="preserve">1 </w:t>
            </w:r>
            <w:proofErr w:type="spellStart"/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>szt</w:t>
            </w:r>
            <w:proofErr w:type="spellEnd"/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 xml:space="preserve"> – 0,35 zł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>
              <w:rPr>
                <w:bCs/>
                <w:color w:val="000000" w:themeColor="text1"/>
                <w:sz w:val="20"/>
                <w:szCs w:val="32"/>
              </w:rPr>
              <w:t xml:space="preserve"> </w:t>
            </w:r>
          </w:p>
          <w:p w:rsidR="00985997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  <w:tc>
          <w:tcPr>
            <w:tcW w:w="4828" w:type="dxa"/>
            <w:shd w:val="clear" w:color="auto" w:fill="auto"/>
          </w:tcPr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</w:tbl>
    <w:p w:rsidR="0065580E" w:rsidRDefault="0065580E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65580E" w:rsidRDefault="0065580E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65580E" w:rsidRDefault="0065580E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65580E" w:rsidRDefault="0065580E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65580E" w:rsidRDefault="0065580E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65580E" w:rsidRDefault="0065580E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W związku z Państwa  licznymi pytaniami stworzyliśmy </w:t>
      </w:r>
      <w:r w:rsidRPr="00D97293">
        <w:rPr>
          <w:b/>
          <w:bCs/>
          <w:i/>
          <w:color w:val="000000" w:themeColor="text1"/>
          <w:sz w:val="32"/>
          <w:szCs w:val="32"/>
        </w:rPr>
        <w:t xml:space="preserve">FAQ </w:t>
      </w:r>
      <w:r w:rsidRPr="00D97293">
        <w:rPr>
          <w:bCs/>
          <w:i/>
          <w:color w:val="000000" w:themeColor="text1"/>
          <w:sz w:val="22"/>
          <w:szCs w:val="32"/>
        </w:rPr>
        <w:t>(informację o) naszych aukcjach allegro, który mam nadzieję ułatwi Państwu złożenie zamówienia i da odpowiedź na najczęściej zadawane przez Państwa  pytania. Zamówienie można dokonywać sugerując się wskazówkami w niżej umieszczonej instrukcji</w:t>
      </w: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>MAPKA STRONY:</w:t>
      </w: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132020" w:rsidRPr="00D97293" w:rsidRDefault="00132020" w:rsidP="00132020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PRZEBIEG ZAMÓWIENIA składa się z 2 części: </w:t>
      </w:r>
    </w:p>
    <w:p w:rsidR="00132020" w:rsidRPr="00D97293" w:rsidRDefault="00132020" w:rsidP="00132020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             -część PROJEKTOWANIE, </w:t>
      </w:r>
    </w:p>
    <w:p w:rsidR="00132020" w:rsidRPr="00FB766B" w:rsidRDefault="00132020" w:rsidP="005B26FA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             -część PRODUKCJA.</w:t>
      </w:r>
    </w:p>
    <w:p w:rsidR="00132020" w:rsidRPr="00D97293" w:rsidRDefault="00132020" w:rsidP="00132020">
      <w:pPr>
        <w:jc w:val="center"/>
        <w:rPr>
          <w:b/>
          <w:bCs/>
          <w:color w:val="000000" w:themeColor="text1"/>
          <w:sz w:val="40"/>
          <w:szCs w:val="32"/>
        </w:rPr>
      </w:pPr>
    </w:p>
    <w:p w:rsidR="00132020" w:rsidRPr="00D97293" w:rsidRDefault="00132020" w:rsidP="00132020">
      <w:pPr>
        <w:jc w:val="center"/>
        <w:rPr>
          <w:b/>
          <w:bCs/>
          <w:color w:val="000000" w:themeColor="text1"/>
          <w:sz w:val="40"/>
          <w:szCs w:val="32"/>
        </w:rPr>
      </w:pPr>
      <w:r w:rsidRPr="00D97293">
        <w:rPr>
          <w:b/>
          <w:bCs/>
          <w:color w:val="000000" w:themeColor="text1"/>
          <w:sz w:val="40"/>
          <w:szCs w:val="32"/>
        </w:rPr>
        <w:t>Przebieg zamówienia (instrukcja):</w:t>
      </w: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  <w:r w:rsidRPr="00D97293">
        <w:rPr>
          <w:b/>
          <w:bCs/>
          <w:color w:val="000000" w:themeColor="text1"/>
          <w:sz w:val="36"/>
        </w:rPr>
        <w:t>Część projektowa:</w:t>
      </w: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ZAKUP przez Państwa produktu.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FORMULARZ - Wysyłka na adres </w:t>
      </w:r>
      <w:hyperlink r:id="rId12" w:history="1">
        <w:r w:rsidR="005B26FA" w:rsidRPr="004A503F">
          <w:rPr>
            <w:rStyle w:val="Hipercze"/>
          </w:rPr>
          <w:t>zaproszenia@artpiomar.pl</w:t>
        </w:r>
      </w:hyperlink>
      <w:r w:rsidR="005B26FA">
        <w:t xml:space="preserve"> </w:t>
      </w:r>
      <w:r w:rsidRPr="00D97293">
        <w:rPr>
          <w:color w:val="000000" w:themeColor="text1"/>
          <w:sz w:val="22"/>
        </w:rPr>
        <w:t>wypełnionego formularza (tylko na jego podstawie dokonujemy realizacji zamówienia).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CZAS REALIZACJI  projektu: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W ciągu 2-4 pełnych dni roboczych wykonujemy projekt , który następnie wysyłamy do Państwa  e-mailem do akceptacji, na maila podanego w formularzu.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Dzień liczony jest od godziny 11 do 19 od pn.-pt. Zamówienia nadesłane po godzinie 19  traktujemy jako nadesłane dnia następnego. Wyjątek stanowi piątek -  po godzinie 19, sobota i niedziela – korespondencja z tych dni traktowana jest jak poniedziałkowa.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Może się zdążyć, że projekt zostanie przesłany poza normalnymi godzinami pracy – czasem dla dobra klientów staramy się zostać po godzinach, abyście Państwo mogli jak najszybciej dostać zamówienie </w:t>
      </w:r>
      <w:r w:rsidRPr="00D97293">
        <w:rPr>
          <w:color w:val="000000" w:themeColor="text1"/>
          <w:sz w:val="22"/>
          <w:szCs w:val="22"/>
        </w:rPr>
        <w:sym w:font="Wingdings" w:char="F04A"/>
      </w:r>
      <w:r w:rsidRPr="00D97293">
        <w:rPr>
          <w:color w:val="000000" w:themeColor="text1"/>
          <w:sz w:val="22"/>
        </w:rPr>
        <w:t xml:space="preserve">. 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AKCEPTACJA: </w:t>
      </w:r>
      <w:r w:rsidRPr="00D97293">
        <w:rPr>
          <w:color w:val="000000" w:themeColor="text1"/>
          <w:sz w:val="22"/>
        </w:rPr>
        <w:br/>
        <w:t xml:space="preserve">Na tym etapie należy dokładnie sprawdzić projekt i go zaakceptować. Ewentualne zmiany mogą być przeprowadzone tylko do momentu wysłania do nas akceptacji. Dlatego prosimy o zwrócenie szczególnej uwagi na wszelkie błędy ortograficzne, stylistyczne, wielkość czcionki (czy nie za mała, czy nie za duża, czy odpowiednio czytelna) itp. </w:t>
      </w:r>
    </w:p>
    <w:p w:rsidR="00132020" w:rsidRPr="00D97293" w:rsidRDefault="00132020" w:rsidP="00132020">
      <w:pPr>
        <w:jc w:val="both"/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Projektowanie odbywa się poprzez funkcję kopiowania – nie sprawdzamy błędów, nie piszemy tekstów    zaproszeń, nie odmieniamy nazwisk gości.</w:t>
      </w:r>
    </w:p>
    <w:p w:rsidR="00132020" w:rsidRPr="00D97293" w:rsidRDefault="00132020" w:rsidP="00132020">
      <w:pPr>
        <w:ind w:firstLine="709"/>
        <w:jc w:val="both"/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 Na życzenie klienta możemy wysłać nasz zestaw  tekstów do zaproszeń, z którego możecie Państwo skorzystać. Jednak proszę go samodzielnie edytować w taki sposób abyśmy nie musieli ingerować w jego treść merytoryczną. Czyli  np. proszę nie pisać, że tekst do zaproszeń numer 23 i sentencja 15 lecz uprzejmie prosimy, aby Państwo skomponowali samodzielnie swój tekst(dodali wszelkie informacje tj. imiona pary młodej miejsce i datę  ślubu itp.), sentencję oraz skopiowali do formularza lub pliku tekstowego zamówienia.</w:t>
      </w:r>
    </w:p>
    <w:p w:rsidR="00132020" w:rsidRDefault="00132020" w:rsidP="00A6783A">
      <w:pPr>
        <w:ind w:left="720"/>
      </w:pPr>
      <w:r w:rsidRPr="00D97293">
        <w:rPr>
          <w:color w:val="000000" w:themeColor="text1"/>
          <w:sz w:val="22"/>
        </w:rPr>
        <w:t xml:space="preserve">AKCEPTACJI można dokonać wyłącznie drogą mailową na adres </w:t>
      </w:r>
      <w:hyperlink r:id="rId13" w:history="1">
        <w:r w:rsidR="00A6783A" w:rsidRPr="004A503F">
          <w:rPr>
            <w:rStyle w:val="Hipercze"/>
          </w:rPr>
          <w:t>zaproszenia@artpiomar.pl</w:t>
        </w:r>
      </w:hyperlink>
    </w:p>
    <w:p w:rsidR="00A6783A" w:rsidRPr="00D97293" w:rsidRDefault="00A6783A" w:rsidP="00A6783A">
      <w:pPr>
        <w:ind w:left="720"/>
        <w:rPr>
          <w:color w:val="000000" w:themeColor="text1"/>
          <w:sz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97293" w:rsidRPr="00D97293" w:rsidTr="00132020">
        <w:tc>
          <w:tcPr>
            <w:tcW w:w="10065" w:type="dxa"/>
            <w:shd w:val="clear" w:color="auto" w:fill="FFFFFF" w:themeFill="background1"/>
          </w:tcPr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UWAGA!!!</w:t>
            </w:r>
          </w:p>
          <w:p w:rsidR="00132020" w:rsidRPr="00D97293" w:rsidRDefault="00132020" w:rsidP="00FB1B87">
            <w:pPr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1.Prosimy w korespondencji z nami - w tytule wiadomości do nas – wpisywać zawsze swój Nick z allegro, tak abyśmy mogli Państwa łatwiej i szybciej zidentyfikować przy odbieraniu poczty. Tylko jeśli zakup nastąpił poza allegro proszę o podanie zamiast Nicka (LOGINU Z ALLEGRO) - Imienia i Nazwiska:*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 xml:space="preserve">Np. </w:t>
            </w:r>
            <w:r w:rsidRPr="00D97293">
              <w:rPr>
                <w:b/>
                <w:bCs/>
                <w:color w:val="000000" w:themeColor="text1"/>
                <w:sz w:val="20"/>
              </w:rPr>
              <w:t>Kasia1244: Zapytanie o zaproszenie</w:t>
            </w:r>
            <w:r w:rsidRPr="00D97293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Lub</w:t>
            </w:r>
          </w:p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Kasia1244: Akceptacja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Lub</w:t>
            </w:r>
          </w:p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Kasia124: (tytuł maila) itp.</w:t>
            </w:r>
          </w:p>
          <w:p w:rsidR="00132020" w:rsidRPr="00D97293" w:rsidRDefault="00132020" w:rsidP="00A6783A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:rsidR="00132020" w:rsidRPr="00D97293" w:rsidRDefault="00132020" w:rsidP="00132020">
      <w:pPr>
        <w:rPr>
          <w:color w:val="000000" w:themeColor="text1"/>
          <w:sz w:val="22"/>
        </w:rPr>
      </w:pP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</w:p>
    <w:p w:rsidR="00132020" w:rsidRPr="00D97293" w:rsidRDefault="00132020" w:rsidP="00132020">
      <w:pPr>
        <w:rPr>
          <w:color w:val="000000" w:themeColor="text1"/>
          <w:sz w:val="22"/>
        </w:rPr>
      </w:pPr>
      <w:r w:rsidRPr="00D97293">
        <w:rPr>
          <w:b/>
          <w:bCs/>
          <w:color w:val="000000" w:themeColor="text1"/>
          <w:sz w:val="36"/>
        </w:rPr>
        <w:t>Część produkcyjna</w:t>
      </w:r>
      <w:r w:rsidRPr="00D97293">
        <w:rPr>
          <w:color w:val="000000" w:themeColor="text1"/>
          <w:sz w:val="22"/>
        </w:rPr>
        <w:br/>
      </w: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PRODUKCJA - Po akceptacji przystępujemy do produkcji – trwa ona od 3 do 14 pełnych dni roboczych. Średnio jest to 5-6 dni roboczych. 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A6783A" w:rsidRPr="00A6783A" w:rsidRDefault="00132020" w:rsidP="00A6783A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 w:rsidRPr="00D97293">
        <w:rPr>
          <w:bCs/>
          <w:color w:val="000000" w:themeColor="text1"/>
          <w:sz w:val="22"/>
        </w:rPr>
        <w:t xml:space="preserve">PŁATNOŚCI: </w:t>
      </w:r>
      <w:r w:rsidRPr="00D97293">
        <w:rPr>
          <w:bCs/>
          <w:color w:val="000000" w:themeColor="text1"/>
        </w:rPr>
        <w:t xml:space="preserve">W tytule przelewu </w:t>
      </w:r>
      <w:r w:rsidR="00A6783A">
        <w:rPr>
          <w:bCs/>
          <w:color w:val="000000" w:themeColor="text1"/>
        </w:rPr>
        <w:t xml:space="preserve">proszę wpisać </w:t>
      </w:r>
      <w:proofErr w:type="spellStart"/>
      <w:r w:rsidR="00A6783A">
        <w:rPr>
          <w:bCs/>
          <w:color w:val="000000" w:themeColor="text1"/>
        </w:rPr>
        <w:t>nick</w:t>
      </w:r>
      <w:proofErr w:type="spellEnd"/>
      <w:r w:rsidR="00A6783A">
        <w:rPr>
          <w:bCs/>
          <w:color w:val="000000" w:themeColor="text1"/>
        </w:rPr>
        <w:t xml:space="preserve"> (login z allegro (lub imię i nazwisko jeśli zakup poza allegro)</w:t>
      </w:r>
    </w:p>
    <w:p w:rsidR="00A6783A" w:rsidRDefault="00A6783A" w:rsidP="00A6783A">
      <w:pPr>
        <w:pStyle w:val="Akapitzlist"/>
        <w:rPr>
          <w:b/>
          <w:bCs/>
          <w:color w:val="000000" w:themeColor="text1"/>
        </w:rPr>
      </w:pPr>
    </w:p>
    <w:p w:rsidR="00132020" w:rsidRPr="00D97293" w:rsidRDefault="00132020" w:rsidP="00A6783A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>Dane do przelewu.</w:t>
      </w:r>
    </w:p>
    <w:p w:rsidR="00132020" w:rsidRPr="00D97293" w:rsidRDefault="00132020" w:rsidP="00132020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 xml:space="preserve">Przy wpłacie na konto w polu „tytuł przelewu” proszę wpisać: </w:t>
      </w:r>
    </w:p>
    <w:p w:rsidR="00132020" w:rsidRPr="00A6783A" w:rsidRDefault="00132020" w:rsidP="00A6783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rPr>
          <w:b/>
          <w:bCs/>
          <w:color w:val="FF0000"/>
        </w:rPr>
      </w:pPr>
      <w:r w:rsidRPr="00A6783A">
        <w:rPr>
          <w:b/>
          <w:bCs/>
          <w:color w:val="FF0000"/>
        </w:rPr>
        <w:t>NICK Z ALLEGRO</w:t>
      </w:r>
    </w:p>
    <w:p w:rsidR="00132020" w:rsidRPr="00D97293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</w:p>
    <w:p w:rsidR="00A6783A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ab/>
        <w:t xml:space="preserve">Dane do przelewu: </w:t>
      </w:r>
    </w:p>
    <w:p w:rsidR="00132020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proofErr w:type="spellStart"/>
      <w:r>
        <w:rPr>
          <w:b/>
          <w:bCs/>
          <w:color w:val="000000" w:themeColor="text1"/>
        </w:rPr>
        <w:t>ArtPiomar</w:t>
      </w:r>
      <w:proofErr w:type="spellEnd"/>
      <w:r>
        <w:rPr>
          <w:b/>
          <w:bCs/>
          <w:color w:val="000000" w:themeColor="text1"/>
        </w:rPr>
        <w:t xml:space="preserve"> Marzena Ryłko-Piotrowska</w:t>
      </w:r>
    </w:p>
    <w:p w:rsidR="00A6783A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ul. Dąbskiego 5/55</w:t>
      </w:r>
    </w:p>
    <w:p w:rsidR="00A6783A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41-310 Dąbrowa Górnicza</w:t>
      </w:r>
    </w:p>
    <w:p w:rsidR="00A6783A" w:rsidRPr="00D97293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:rsidR="00132020" w:rsidRPr="00D97293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 w:themeColor="text1"/>
        </w:rPr>
      </w:pPr>
      <w:r w:rsidRPr="00D97293">
        <w:rPr>
          <w:b/>
          <w:bCs/>
          <w:color w:val="000000" w:themeColor="text1"/>
        </w:rPr>
        <w:tab/>
        <w:t xml:space="preserve">Nr konta: </w:t>
      </w:r>
      <w:r w:rsidR="00B74B96" w:rsidRPr="00B74B96">
        <w:rPr>
          <w:color w:val="000000" w:themeColor="text1"/>
        </w:rPr>
        <w:t>32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1050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1272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1000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0090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7452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0827</w:t>
      </w:r>
      <w:r w:rsidRPr="00D97293">
        <w:rPr>
          <w:color w:val="000000" w:themeColor="text1"/>
        </w:rPr>
        <w:t xml:space="preserve"> (ING Bank Śląski S.A.)</w:t>
      </w:r>
    </w:p>
    <w:p w:rsidR="00B74B96" w:rsidRDefault="00B74B96" w:rsidP="00132020">
      <w:pPr>
        <w:ind w:left="720"/>
        <w:rPr>
          <w:color w:val="000000" w:themeColor="text1"/>
        </w:rPr>
      </w:pPr>
    </w:p>
    <w:p w:rsidR="00132020" w:rsidRPr="00D97293" w:rsidRDefault="00132020" w:rsidP="00132020">
      <w:pPr>
        <w:ind w:left="720"/>
        <w:rPr>
          <w:b/>
          <w:bCs/>
          <w:color w:val="000000" w:themeColor="text1"/>
          <w:sz w:val="22"/>
        </w:rPr>
      </w:pPr>
      <w:r w:rsidRPr="00D97293">
        <w:rPr>
          <w:b/>
          <w:bCs/>
          <w:color w:val="000000" w:themeColor="text1"/>
          <w:sz w:val="22"/>
        </w:rPr>
        <w:t xml:space="preserve">UWAGA! </w:t>
      </w:r>
      <w:r w:rsidR="00B74B96">
        <w:rPr>
          <w:b/>
          <w:bCs/>
          <w:color w:val="000000" w:themeColor="text1"/>
          <w:sz w:val="22"/>
        </w:rPr>
        <w:t xml:space="preserve"> </w:t>
      </w:r>
      <w:r w:rsidRPr="00D97293">
        <w:rPr>
          <w:b/>
          <w:bCs/>
          <w:color w:val="000000" w:themeColor="text1"/>
          <w:sz w:val="22"/>
        </w:rPr>
        <w:t>Czas produkcji liczymy od daty akceptacji i daty zaksięgowania zapłaty na naszym koncie – w zależności od tego co nastąpi później – oba te warunki musza być spełnione przed rozpoczęciem produkcji. Nie przewidujemy możliwości wysyłki za pobraniem.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D94ACA" w:rsidRPr="00D97293" w:rsidRDefault="00132020" w:rsidP="00B74B96">
      <w:pPr>
        <w:numPr>
          <w:ilvl w:val="0"/>
          <w:numId w:val="1"/>
        </w:numPr>
        <w:tabs>
          <w:tab w:val="left" w:pos="720"/>
        </w:tabs>
        <w:rPr>
          <w:b/>
          <w:bCs/>
          <w:color w:val="000000" w:themeColor="text1"/>
        </w:rPr>
      </w:pPr>
      <w:r w:rsidRPr="00D97293">
        <w:rPr>
          <w:color w:val="000000" w:themeColor="text1"/>
          <w:sz w:val="22"/>
        </w:rPr>
        <w:t xml:space="preserve">Wysyłka pocztą lub </w:t>
      </w:r>
      <w:r w:rsidR="00B74B96">
        <w:rPr>
          <w:color w:val="000000" w:themeColor="text1"/>
          <w:sz w:val="22"/>
        </w:rPr>
        <w:t>odbiór osobisty.</w:t>
      </w:r>
    </w:p>
    <w:sectPr w:rsidR="00D94ACA" w:rsidRPr="00D97293" w:rsidSect="00D97293"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35180812"/>
    <w:multiLevelType w:val="hybridMultilevel"/>
    <w:tmpl w:val="9FF4D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429A9"/>
    <w:multiLevelType w:val="hybridMultilevel"/>
    <w:tmpl w:val="EDF69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5402E4"/>
    <w:multiLevelType w:val="hybridMultilevel"/>
    <w:tmpl w:val="289E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20803"/>
    <w:multiLevelType w:val="hybridMultilevel"/>
    <w:tmpl w:val="36C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05"/>
    <w:rsid w:val="000D3A95"/>
    <w:rsid w:val="00117D37"/>
    <w:rsid w:val="00121F0C"/>
    <w:rsid w:val="00132020"/>
    <w:rsid w:val="00137D3A"/>
    <w:rsid w:val="00174A76"/>
    <w:rsid w:val="00197C23"/>
    <w:rsid w:val="001B2293"/>
    <w:rsid w:val="001D1DEC"/>
    <w:rsid w:val="00215C39"/>
    <w:rsid w:val="00267D72"/>
    <w:rsid w:val="002702E0"/>
    <w:rsid w:val="002B6A66"/>
    <w:rsid w:val="002D3567"/>
    <w:rsid w:val="003367EA"/>
    <w:rsid w:val="003403D4"/>
    <w:rsid w:val="00340C29"/>
    <w:rsid w:val="00366F36"/>
    <w:rsid w:val="003B4260"/>
    <w:rsid w:val="003B59BE"/>
    <w:rsid w:val="00443226"/>
    <w:rsid w:val="00456A42"/>
    <w:rsid w:val="004B6516"/>
    <w:rsid w:val="004C3626"/>
    <w:rsid w:val="004D5E1C"/>
    <w:rsid w:val="004F021F"/>
    <w:rsid w:val="004F2591"/>
    <w:rsid w:val="00533E1B"/>
    <w:rsid w:val="00543D41"/>
    <w:rsid w:val="00581F70"/>
    <w:rsid w:val="00582BD7"/>
    <w:rsid w:val="005B26FA"/>
    <w:rsid w:val="005D7CF2"/>
    <w:rsid w:val="00602683"/>
    <w:rsid w:val="0065580E"/>
    <w:rsid w:val="00657A60"/>
    <w:rsid w:val="00664A00"/>
    <w:rsid w:val="006712BD"/>
    <w:rsid w:val="006F41A7"/>
    <w:rsid w:val="00726627"/>
    <w:rsid w:val="00735E9E"/>
    <w:rsid w:val="007C0B35"/>
    <w:rsid w:val="007C589D"/>
    <w:rsid w:val="007E5348"/>
    <w:rsid w:val="0082080E"/>
    <w:rsid w:val="00930015"/>
    <w:rsid w:val="00985997"/>
    <w:rsid w:val="009E0BEB"/>
    <w:rsid w:val="009E71F1"/>
    <w:rsid w:val="00A24184"/>
    <w:rsid w:val="00A25D9B"/>
    <w:rsid w:val="00A44FA2"/>
    <w:rsid w:val="00A57905"/>
    <w:rsid w:val="00A6783A"/>
    <w:rsid w:val="00AE5163"/>
    <w:rsid w:val="00B05E8E"/>
    <w:rsid w:val="00B74B96"/>
    <w:rsid w:val="00B803D4"/>
    <w:rsid w:val="00B86858"/>
    <w:rsid w:val="00B90491"/>
    <w:rsid w:val="00BA55D1"/>
    <w:rsid w:val="00BB40CD"/>
    <w:rsid w:val="00BD14BB"/>
    <w:rsid w:val="00C178DC"/>
    <w:rsid w:val="00C209B8"/>
    <w:rsid w:val="00C4454E"/>
    <w:rsid w:val="00D31796"/>
    <w:rsid w:val="00D66411"/>
    <w:rsid w:val="00D7142D"/>
    <w:rsid w:val="00D901D1"/>
    <w:rsid w:val="00D94ACA"/>
    <w:rsid w:val="00D97293"/>
    <w:rsid w:val="00DD2401"/>
    <w:rsid w:val="00E2516B"/>
    <w:rsid w:val="00E43487"/>
    <w:rsid w:val="00E57F97"/>
    <w:rsid w:val="00E62C5C"/>
    <w:rsid w:val="00E9001A"/>
    <w:rsid w:val="00EC09F5"/>
    <w:rsid w:val="00EE3CB7"/>
    <w:rsid w:val="00EF1DEC"/>
    <w:rsid w:val="00F31450"/>
    <w:rsid w:val="00F3270A"/>
    <w:rsid w:val="00F775ED"/>
    <w:rsid w:val="00F8139E"/>
    <w:rsid w:val="00F97E28"/>
    <w:rsid w:val="00F97EAB"/>
    <w:rsid w:val="00FB1B87"/>
    <w:rsid w:val="00FB766B"/>
    <w:rsid w:val="00FD30F8"/>
    <w:rsid w:val="00FE75B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basedOn w:val="Domylnaczcionkaakapitu"/>
    <w:uiPriority w:val="99"/>
    <w:semiHidden/>
    <w:rPr>
      <w:rFonts w:cs="Times New Roman"/>
      <w:color w:val="000080"/>
      <w:u w:val="single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137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178D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117D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basedOn w:val="Domylnaczcionkaakapitu"/>
    <w:uiPriority w:val="99"/>
    <w:semiHidden/>
    <w:rPr>
      <w:rFonts w:cs="Times New Roman"/>
      <w:color w:val="000080"/>
      <w:u w:val="single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137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178D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117D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piomar.pl/zaproszenia/dopobrania/papiery.jpg" TargetMode="External"/><Relationship Id="rId13" Type="http://schemas.openxmlformats.org/officeDocument/2006/relationships/hyperlink" Target="mailto:zaproszenia@artpioma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tpiomar.pl/zaproszenia/dopobrania/grafika_kwiatowe.pdf" TargetMode="External"/><Relationship Id="rId12" Type="http://schemas.openxmlformats.org/officeDocument/2006/relationships/hyperlink" Target="mailto:zaproszenia@artpioma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piomar.pl/zaproszenia/dopobrania/teksty_wierszyki_aforyzmy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piomar.pl/zaproszenia/dopobrania/teksty_wierszyki_aforyzm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piomar.pl/zaproszenia/dopobrania/czcionki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754F-0F3F-4BFB-AF93-9E658313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ArtPiomar</cp:lastModifiedBy>
  <cp:revision>3</cp:revision>
  <dcterms:created xsi:type="dcterms:W3CDTF">2016-02-26T12:19:00Z</dcterms:created>
  <dcterms:modified xsi:type="dcterms:W3CDTF">2016-03-30T11:26:00Z</dcterms:modified>
</cp:coreProperties>
</file>